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50F5F6B7" wp14:editId="0706A705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</w:rPr>
      </w:pPr>
    </w:p>
    <w:p w:rsidR="00E066AE" w:rsidRPr="00E23489" w:rsidRDefault="00E066AE" w:rsidP="00E066AE">
      <w:pPr>
        <w:jc w:val="both"/>
        <w:rPr>
          <w:sz w:val="24"/>
          <w:szCs w:val="24"/>
        </w:rPr>
      </w:pPr>
      <w:r w:rsidRPr="00E23489">
        <w:rPr>
          <w:b/>
          <w:sz w:val="24"/>
          <w:szCs w:val="24"/>
        </w:rPr>
        <w:t>Titre de la tâche</w:t>
      </w:r>
      <w:r w:rsidR="004C0FE9" w:rsidRPr="00E23489">
        <w:rPr>
          <w:b/>
          <w:sz w:val="24"/>
          <w:szCs w:val="24"/>
        </w:rPr>
        <w:t> :</w:t>
      </w:r>
      <w:r w:rsidRPr="00E23489">
        <w:rPr>
          <w:b/>
          <w:sz w:val="24"/>
          <w:szCs w:val="24"/>
        </w:rPr>
        <w:t xml:space="preserve"> </w:t>
      </w:r>
      <w:r w:rsidR="00E25115">
        <w:rPr>
          <w:sz w:val="24"/>
          <w:szCs w:val="24"/>
        </w:rPr>
        <w:t>Besoin d’eau?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EC39FD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Date de début :</w:t>
            </w:r>
            <w:r w:rsidRPr="00E23489">
              <w:rPr>
                <w:b/>
                <w:sz w:val="24"/>
                <w:szCs w:val="24"/>
              </w:rPr>
              <w:tab/>
            </w:r>
            <w:r w:rsidRPr="00E23489">
              <w:rPr>
                <w:b/>
                <w:sz w:val="24"/>
                <w:szCs w:val="24"/>
              </w:rPr>
              <w:tab/>
            </w:r>
            <w:r w:rsidRPr="00E23489">
              <w:rPr>
                <w:b/>
                <w:sz w:val="24"/>
                <w:szCs w:val="24"/>
              </w:rPr>
              <w:tab/>
            </w:r>
            <w:r w:rsidRPr="00E23489">
              <w:rPr>
                <w:b/>
                <w:sz w:val="24"/>
                <w:szCs w:val="24"/>
              </w:rPr>
              <w:tab/>
            </w:r>
            <w:r w:rsidRPr="00E23489">
              <w:rPr>
                <w:b/>
                <w:sz w:val="24"/>
                <w:szCs w:val="24"/>
              </w:rPr>
              <w:tab/>
            </w:r>
            <w:r w:rsidRPr="00E23489">
              <w:rPr>
                <w:b/>
                <w:sz w:val="24"/>
                <w:szCs w:val="24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Réussite :</w:t>
            </w:r>
            <w:r w:rsidR="00E066AE" w:rsidRPr="00E23489">
              <w:rPr>
                <w:b/>
                <w:sz w:val="24"/>
                <w:szCs w:val="24"/>
              </w:rPr>
              <w:tab/>
            </w:r>
            <w:r w:rsidRPr="00E23489">
              <w:rPr>
                <w:sz w:val="24"/>
                <w:szCs w:val="24"/>
              </w:rPr>
              <w:t>Oui</w:t>
            </w:r>
            <w:r w:rsidR="00E066AE" w:rsidRPr="00E23489">
              <w:rPr>
                <w:sz w:val="24"/>
                <w:szCs w:val="24"/>
              </w:rPr>
              <w:t>___</w:t>
            </w:r>
            <w:r w:rsidR="00E066AE" w:rsidRPr="00E23489">
              <w:rPr>
                <w:sz w:val="24"/>
                <w:szCs w:val="24"/>
              </w:rPr>
              <w:tab/>
            </w:r>
            <w:r w:rsidR="00E066AE" w:rsidRPr="00E23489">
              <w:rPr>
                <w:sz w:val="24"/>
                <w:szCs w:val="24"/>
              </w:rPr>
              <w:tab/>
              <w:t>No</w:t>
            </w:r>
            <w:r w:rsidRPr="00E23489">
              <w:rPr>
                <w:sz w:val="24"/>
                <w:szCs w:val="24"/>
              </w:rPr>
              <w:t>n</w:t>
            </w:r>
            <w:r w:rsidR="00E066AE" w:rsidRPr="00E23489">
              <w:rPr>
                <w:sz w:val="24"/>
                <w:szCs w:val="24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066AE" w:rsidRPr="00EC39FD" w:rsidTr="00E066AE">
        <w:tc>
          <w:tcPr>
            <w:tcW w:w="10915" w:type="dxa"/>
            <w:gridSpan w:val="2"/>
            <w:shd w:val="clear" w:color="auto" w:fill="auto"/>
          </w:tcPr>
          <w:p w:rsidR="00E066AE" w:rsidRPr="00EC39FD" w:rsidRDefault="006D0D70" w:rsidP="00CD1F1F">
            <w:pPr>
              <w:spacing w:before="120" w:after="120"/>
              <w:rPr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Voie :</w:t>
            </w:r>
            <w:r w:rsidRPr="00E23489">
              <w:rPr>
                <w:sz w:val="24"/>
                <w:szCs w:val="24"/>
              </w:rPr>
              <w:t xml:space="preserve"> </w:t>
            </w:r>
            <w:r w:rsidRPr="00E23489">
              <w:t>E</w:t>
            </w:r>
            <w:r w:rsidR="00E066AE" w:rsidRPr="00E23489">
              <w:t>mploi</w:t>
            </w:r>
            <w:r w:rsidR="00982A23" w:rsidRPr="00E23489">
              <w:t xml:space="preserve">___ </w:t>
            </w:r>
            <w:r w:rsidR="00386680" w:rsidRPr="00E23489">
              <w:t xml:space="preserve"> </w:t>
            </w:r>
            <w:r w:rsidR="00E066AE" w:rsidRPr="00E23489">
              <w:t xml:space="preserve"> Formation en apprentissage</w:t>
            </w:r>
            <w:r w:rsidR="00A908BC" w:rsidRPr="00E23489">
              <w:t xml:space="preserve">___ </w:t>
            </w:r>
            <w:r w:rsidR="005874AC" w:rsidRPr="00E23489">
              <w:t xml:space="preserve"> </w:t>
            </w:r>
            <w:r w:rsidR="00E066AE" w:rsidRPr="00E23489">
              <w:t>Études secondaires</w:t>
            </w:r>
            <w:r w:rsidR="00C704E3" w:rsidRPr="00E23489">
              <w:t xml:space="preserve">___ </w:t>
            </w:r>
            <w:r w:rsidR="00E066AE" w:rsidRPr="00E23489">
              <w:t xml:space="preserve">   Études postsecondaires</w:t>
            </w:r>
            <w:r w:rsidR="00C704E3" w:rsidRPr="00E23489">
              <w:t xml:space="preserve">___ </w:t>
            </w:r>
            <w:r w:rsidRPr="00E23489">
              <w:t>Autonomie</w:t>
            </w:r>
            <w:r w:rsidR="006B32A1">
              <w:t xml:space="preserve"> </w:t>
            </w:r>
            <w:r w:rsidR="00982A23" w:rsidRPr="00E23489">
              <w:rPr>
                <w:rFonts w:ascii="Wingdings" w:hAnsi="Wingdings"/>
                <w:b/>
                <w:sz w:val="24"/>
                <w:szCs w:val="24"/>
              </w:rPr>
              <w:t></w:t>
            </w:r>
          </w:p>
        </w:tc>
      </w:tr>
      <w:tr w:rsidR="00E066AE" w:rsidRPr="00EC39FD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</w:rPr>
            </w:pPr>
            <w:r w:rsidRPr="0066502A">
              <w:rPr>
                <w:sz w:val="24"/>
                <w:szCs w:val="24"/>
              </w:rPr>
              <w:t>Les personnes apprenantes doivent</w:t>
            </w:r>
            <w:r w:rsidR="00606CC2">
              <w:rPr>
                <w:sz w:val="24"/>
                <w:szCs w:val="24"/>
              </w:rPr>
              <w:t xml:space="preserve"> </w:t>
            </w:r>
            <w:r w:rsidR="00E25115">
              <w:rPr>
                <w:sz w:val="24"/>
                <w:szCs w:val="24"/>
              </w:rPr>
              <w:t>décrire les activités habituelles qui exigent de l’eau afin de pouvoir l’économiser.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</w:rPr>
            </w:pPr>
          </w:p>
        </w:tc>
      </w:tr>
      <w:tr w:rsidR="00E066AE" w:rsidRPr="00EC39FD" w:rsidTr="00EC39FD">
        <w:trPr>
          <w:trHeight w:val="913"/>
        </w:trPr>
        <w:tc>
          <w:tcPr>
            <w:tcW w:w="4820" w:type="dxa"/>
            <w:shd w:val="clear" w:color="auto" w:fill="auto"/>
          </w:tcPr>
          <w:p w:rsidR="003E190A" w:rsidRPr="000E43F9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0E43F9">
              <w:rPr>
                <w:b/>
                <w:sz w:val="24"/>
                <w:szCs w:val="24"/>
              </w:rPr>
              <w:t>Grande</w:t>
            </w:r>
            <w:r w:rsidR="00437B0D" w:rsidRPr="000E43F9">
              <w:rPr>
                <w:b/>
                <w:sz w:val="24"/>
                <w:szCs w:val="24"/>
              </w:rPr>
              <w:t>s</w:t>
            </w:r>
            <w:r w:rsidRPr="000E43F9">
              <w:rPr>
                <w:b/>
                <w:sz w:val="24"/>
                <w:szCs w:val="24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</w:rPr>
              <w:t>s</w:t>
            </w:r>
            <w:r w:rsidRPr="000E43F9">
              <w:rPr>
                <w:b/>
                <w:sz w:val="24"/>
                <w:szCs w:val="24"/>
              </w:rPr>
              <w:t> :</w:t>
            </w:r>
          </w:p>
          <w:p w:rsidR="00B61362" w:rsidRPr="000E43F9" w:rsidRDefault="00E25115" w:rsidP="00E251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 : Communiquer des idées et de l’information</w:t>
            </w: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Groupe(s) de tâches :</w:t>
            </w:r>
          </w:p>
          <w:p w:rsidR="00E066AE" w:rsidRDefault="00E25115" w:rsidP="00606E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 : Interagir avec les autres</w:t>
            </w:r>
          </w:p>
          <w:p w:rsidR="00606E71" w:rsidRPr="006B32A1" w:rsidRDefault="00606E71" w:rsidP="00606E71">
            <w:pPr>
              <w:spacing w:after="0"/>
              <w:rPr>
                <w:sz w:val="24"/>
                <w:szCs w:val="24"/>
              </w:rPr>
            </w:pPr>
          </w:p>
        </w:tc>
      </w:tr>
      <w:tr w:rsidR="00E066AE" w:rsidRPr="00EC39FD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Indicateurs de niveau :</w:t>
            </w:r>
          </w:p>
          <w:p w:rsidR="00982A23" w:rsidRPr="00E25115" w:rsidRDefault="00E25115" w:rsidP="00E059D4">
            <w:pPr>
              <w:spacing w:after="0"/>
              <w:ind w:left="459" w:hanging="459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B1.1 : Participer à de brèves interactions pour échanger de l’information avec une seule autre personne.</w:t>
            </w:r>
          </w:p>
          <w:p w:rsidR="00E066AE" w:rsidRPr="00E23489" w:rsidRDefault="00E066AE" w:rsidP="00A908BC">
            <w:pPr>
              <w:spacing w:after="0"/>
              <w:ind w:left="459" w:hanging="459"/>
              <w:rPr>
                <w:b/>
                <w:sz w:val="24"/>
                <w:szCs w:val="24"/>
              </w:rPr>
            </w:pPr>
          </w:p>
        </w:tc>
      </w:tr>
      <w:tr w:rsidR="00E066AE" w:rsidRPr="00EC39FD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 xml:space="preserve">Descripteurs du rendement : </w:t>
            </w:r>
            <w:r w:rsidRPr="00E23489">
              <w:rPr>
                <w:sz w:val="24"/>
                <w:szCs w:val="24"/>
              </w:rPr>
              <w:t xml:space="preserve">voir le tableau à la fin du document </w:t>
            </w:r>
          </w:p>
        </w:tc>
      </w:tr>
      <w:tr w:rsidR="00E066AE" w:rsidRPr="00EC39FD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</w:rPr>
              <w:t>Matériel requis :</w:t>
            </w:r>
          </w:p>
          <w:p w:rsidR="00984300" w:rsidRPr="007F406A" w:rsidRDefault="00984300" w:rsidP="00984300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Livret </w:t>
            </w:r>
            <w:r w:rsidR="00E25115">
              <w:rPr>
                <w:i/>
                <w:sz w:val="24"/>
                <w:szCs w:val="24"/>
              </w:rPr>
              <w:t>L’eau est la vie</w:t>
            </w:r>
            <w:r w:rsidR="00982A23">
              <w:rPr>
                <w:i/>
                <w:sz w:val="24"/>
                <w:szCs w:val="24"/>
              </w:rPr>
              <w:t xml:space="preserve"> </w:t>
            </w:r>
            <w:r w:rsidR="00982A23" w:rsidRPr="00A654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Collection </w:t>
            </w:r>
            <w:r w:rsidRPr="001C5B9A">
              <w:rPr>
                <w:i/>
                <w:sz w:val="24"/>
                <w:szCs w:val="24"/>
              </w:rPr>
              <w:t>Se le lire</w:t>
            </w:r>
            <w:r>
              <w:rPr>
                <w:sz w:val="24"/>
                <w:szCs w:val="24"/>
              </w:rPr>
              <w:t>*)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43DFE" w:rsidRPr="006B4A21" w:rsidRDefault="00643DFE" w:rsidP="006B4A21">
            <w:pPr>
              <w:spacing w:after="0"/>
              <w:ind w:left="360"/>
              <w:rPr>
                <w:sz w:val="24"/>
                <w:szCs w:val="24"/>
              </w:rPr>
            </w:pPr>
          </w:p>
        </w:tc>
      </w:tr>
    </w:tbl>
    <w:p w:rsidR="0061430E" w:rsidRDefault="0061430E" w:rsidP="00E066AE">
      <w:pPr>
        <w:rPr>
          <w:rFonts w:ascii="Book Antiqua" w:hAnsi="Book Antiqua" w:cs="Arial"/>
          <w:b/>
          <w:color w:val="221E1F"/>
          <w:szCs w:val="24"/>
          <w:lang w:eastAsia="fr-CA"/>
        </w:rPr>
      </w:pPr>
    </w:p>
    <w:p w:rsidR="00984300" w:rsidRPr="009F7441" w:rsidRDefault="00984300" w:rsidP="00984300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i/>
          <w:kern w:val="28"/>
          <w:lang w:eastAsia="fr-CA"/>
          <w14:ligatures w14:val="standard"/>
          <w14:cntxtAlts/>
        </w:rPr>
      </w:pPr>
      <w:r w:rsidRPr="009F7441">
        <w:rPr>
          <w:rFonts w:eastAsia="Times New Roman" w:cs="Calibri"/>
          <w:kern w:val="28"/>
          <w:lang w:eastAsia="fr-CA"/>
          <w14:ligatures w14:val="standard"/>
          <w14:cntxtAlts/>
        </w:rPr>
        <w:t xml:space="preserve">*Pour en connaître davantage ou pour vous procurer la collection </w:t>
      </w:r>
      <w:r w:rsidRPr="009F7441">
        <w:rPr>
          <w:rFonts w:eastAsia="Times New Roman" w:cs="Calibri"/>
          <w:i/>
          <w:kern w:val="28"/>
          <w:lang w:eastAsia="fr-CA"/>
          <w14:ligatures w14:val="standard"/>
          <w14:cntxtAlts/>
        </w:rPr>
        <w:t>Se le lire</w:t>
      </w:r>
      <w:r w:rsidRPr="009F7441">
        <w:rPr>
          <w:rFonts w:eastAsia="Times New Roman" w:cs="Calibri"/>
          <w:kern w:val="28"/>
          <w:lang w:eastAsia="fr-CA"/>
          <w14:ligatures w14:val="standard"/>
          <w14:cntxtAlts/>
        </w:rPr>
        <w:t>,</w:t>
      </w:r>
      <w:r w:rsidRPr="009F7441">
        <w:rPr>
          <w:rFonts w:eastAsia="Times New Roman" w:cs="Calibri"/>
          <w:i/>
          <w:kern w:val="28"/>
          <w:lang w:eastAsia="fr-CA"/>
          <w14:ligatures w14:val="standard"/>
          <w14:cntxtAlts/>
        </w:rPr>
        <w:t xml:space="preserve"> </w:t>
      </w:r>
    </w:p>
    <w:p w:rsidR="00984300" w:rsidRDefault="00984300" w:rsidP="00984300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eastAsia="fr-CA"/>
          <w14:ligatures w14:val="standard"/>
          <w14:cntxtAlts/>
        </w:rPr>
      </w:pPr>
      <w:proofErr w:type="gramStart"/>
      <w:r w:rsidRPr="009F7441">
        <w:rPr>
          <w:rFonts w:eastAsia="Times New Roman" w:cs="Calibri"/>
          <w:kern w:val="28"/>
          <w:lang w:eastAsia="fr-CA"/>
          <w14:ligatures w14:val="standard"/>
          <w14:cntxtAlts/>
        </w:rPr>
        <w:t>veuillez</w:t>
      </w:r>
      <w:proofErr w:type="gramEnd"/>
      <w:r w:rsidRPr="009F7441">
        <w:rPr>
          <w:rFonts w:eastAsia="Times New Roman" w:cs="Calibri"/>
          <w:kern w:val="28"/>
          <w:lang w:eastAsia="fr-CA"/>
          <w14:ligatures w14:val="standard"/>
          <w14:cntxtAlts/>
        </w:rPr>
        <w:t xml:space="preserve"> c</w:t>
      </w:r>
      <w:r w:rsidR="00C848E1">
        <w:rPr>
          <w:rFonts w:eastAsia="Times New Roman" w:cs="Calibri"/>
          <w:kern w:val="28"/>
          <w:lang w:eastAsia="fr-CA"/>
          <w14:ligatures w14:val="standard"/>
          <w14:cntxtAlts/>
        </w:rPr>
        <w:t>omm</w:t>
      </w:r>
      <w:bookmarkStart w:id="0" w:name="_GoBack"/>
      <w:bookmarkEnd w:id="0"/>
      <w:r w:rsidR="00C848E1">
        <w:rPr>
          <w:rFonts w:eastAsia="Times New Roman" w:cs="Calibri"/>
          <w:kern w:val="28"/>
          <w:lang w:eastAsia="fr-CA"/>
          <w14:ligatures w14:val="standard"/>
          <w14:cntxtAlts/>
        </w:rPr>
        <w:t>uniquer avec le Centre FORA.</w:t>
      </w:r>
    </w:p>
    <w:p w:rsidR="00C848E1" w:rsidRPr="009F7441" w:rsidRDefault="00C848E1" w:rsidP="00984300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eastAsia="fr-CA"/>
          <w14:ligatures w14:val="standard"/>
          <w14:cntxtAlts/>
        </w:rPr>
      </w:pPr>
      <w:r w:rsidRPr="007F2674">
        <w:t xml:space="preserve">Veuillez noter qu’il est possible d’adapter cette tâche si vous n’avez pas le livret en main.  </w:t>
      </w:r>
    </w:p>
    <w:p w:rsidR="00E066AE" w:rsidRPr="00E23489" w:rsidRDefault="00E066AE" w:rsidP="00E066AE">
      <w:pPr>
        <w:rPr>
          <w:sz w:val="24"/>
          <w:szCs w:val="24"/>
        </w:rPr>
      </w:pPr>
      <w:r w:rsidRPr="00E23489">
        <w:rPr>
          <w:sz w:val="24"/>
          <w:szCs w:val="24"/>
        </w:rPr>
        <w:br w:type="page"/>
      </w:r>
    </w:p>
    <w:p w:rsidR="00412074" w:rsidRPr="00B3646C" w:rsidRDefault="001242EC" w:rsidP="00412074">
      <w:pPr>
        <w:pStyle w:val="Paragraphedeliste"/>
        <w:ind w:left="851" w:hanging="851"/>
        <w:contextualSpacing w:val="0"/>
        <w:rPr>
          <w:rFonts w:asciiTheme="minorHAnsi" w:hAnsiTheme="minorHAnsi"/>
          <w:sz w:val="24"/>
          <w:szCs w:val="24"/>
        </w:rPr>
      </w:pPr>
      <w:r w:rsidRPr="00B3646C">
        <w:rPr>
          <w:rFonts w:asciiTheme="minorHAnsi" w:hAnsiTheme="minorHAnsi"/>
          <w:b/>
          <w:sz w:val="24"/>
          <w:szCs w:val="24"/>
        </w:rPr>
        <w:lastRenderedPageBreak/>
        <w:t xml:space="preserve">Titre de la tâche : </w:t>
      </w:r>
      <w:r w:rsidR="00E25115">
        <w:rPr>
          <w:sz w:val="24"/>
          <w:szCs w:val="24"/>
        </w:rPr>
        <w:t>Besoin d’eau?</w:t>
      </w:r>
    </w:p>
    <w:p w:rsidR="00412074" w:rsidRPr="00412074" w:rsidRDefault="00412074" w:rsidP="009C7E75">
      <w:pPr>
        <w:pStyle w:val="Paragraphedeliste"/>
        <w:spacing w:after="0" w:line="240" w:lineRule="auto"/>
        <w:ind w:left="851" w:hanging="851"/>
        <w:contextualSpacing w:val="0"/>
        <w:rPr>
          <w:rFonts w:ascii="Book Antiqua" w:hAnsi="Book Antiqua"/>
          <w:sz w:val="24"/>
          <w:szCs w:val="24"/>
        </w:rPr>
      </w:pPr>
    </w:p>
    <w:p w:rsidR="00D80060" w:rsidRPr="009C7E75" w:rsidRDefault="00BF3550" w:rsidP="00984300">
      <w:pPr>
        <w:pStyle w:val="Paragraphedeliste"/>
        <w:spacing w:after="0" w:line="240" w:lineRule="auto"/>
        <w:ind w:left="709" w:hanging="709"/>
        <w:contextualSpacing w:val="0"/>
        <w:rPr>
          <w:rFonts w:asciiTheme="minorHAnsi" w:hAnsiTheme="minorHAnsi"/>
          <w:sz w:val="24"/>
          <w:szCs w:val="24"/>
        </w:rPr>
      </w:pPr>
      <w:r w:rsidRPr="00B3646C">
        <w:rPr>
          <w:rFonts w:asciiTheme="minorHAnsi" w:hAnsiTheme="minorHAnsi"/>
          <w:b/>
          <w:sz w:val="24"/>
          <w:szCs w:val="24"/>
        </w:rPr>
        <w:t>Tâche :</w:t>
      </w:r>
      <w:r w:rsidR="00606E71">
        <w:rPr>
          <w:rFonts w:asciiTheme="minorHAnsi" w:hAnsiTheme="minorHAnsi"/>
          <w:b/>
          <w:sz w:val="24"/>
          <w:szCs w:val="24"/>
        </w:rPr>
        <w:t xml:space="preserve"> </w:t>
      </w:r>
      <w:r w:rsidR="00E25115">
        <w:rPr>
          <w:sz w:val="24"/>
          <w:szCs w:val="24"/>
        </w:rPr>
        <w:t>Décrire les activités habituelles qui exigent de l’eau afin de pouvoir l’économiser.</w:t>
      </w:r>
    </w:p>
    <w:p w:rsidR="00F37992" w:rsidRDefault="00F37992" w:rsidP="00F37992">
      <w:pPr>
        <w:pStyle w:val="Default"/>
      </w:pPr>
    </w:p>
    <w:p w:rsidR="00207634" w:rsidRDefault="00207634" w:rsidP="00F37992">
      <w:pPr>
        <w:pStyle w:val="Default"/>
      </w:pPr>
    </w:p>
    <w:p w:rsidR="00F37992" w:rsidRPr="00190E3B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190E3B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596383" w:rsidRDefault="0061430E" w:rsidP="0061430E">
      <w:pPr>
        <w:pStyle w:val="Default"/>
        <w:rPr>
          <w:rFonts w:ascii="Calibri" w:hAnsi="Calibri"/>
        </w:rPr>
      </w:pPr>
    </w:p>
    <w:p w:rsidR="0061430E" w:rsidRPr="007F2674" w:rsidRDefault="0061430E" w:rsidP="00EC39FD">
      <w:pPr>
        <w:pStyle w:val="Default"/>
        <w:spacing w:line="276" w:lineRule="auto"/>
        <w:ind w:left="709" w:hanging="709"/>
        <w:rPr>
          <w:rFonts w:ascii="Calibri" w:hAnsi="Calibri"/>
        </w:rPr>
      </w:pPr>
      <w:r w:rsidRPr="007F2674">
        <w:rPr>
          <w:rStyle w:val="A2"/>
          <w:b/>
          <w:bCs/>
          <w:sz w:val="24"/>
          <w:szCs w:val="24"/>
        </w:rPr>
        <w:t>►</w:t>
      </w:r>
      <w:r w:rsidRPr="007F2674">
        <w:rPr>
          <w:rStyle w:val="A2"/>
          <w:rFonts w:ascii="Calibri" w:hAnsi="Calibri"/>
          <w:b/>
          <w:bCs/>
          <w:sz w:val="24"/>
          <w:szCs w:val="24"/>
        </w:rPr>
        <w:tab/>
      </w:r>
      <w:r w:rsidR="00984300" w:rsidRPr="007F2674">
        <w:rPr>
          <w:rStyle w:val="A2"/>
          <w:rFonts w:ascii="Calibri" w:hAnsi="Calibri"/>
          <w:sz w:val="24"/>
          <w:szCs w:val="24"/>
        </w:rPr>
        <w:t xml:space="preserve">Lire le livret </w:t>
      </w:r>
      <w:r w:rsidR="006B4A21">
        <w:rPr>
          <w:rFonts w:ascii="Calibri" w:hAnsi="Calibri"/>
          <w:i/>
        </w:rPr>
        <w:t>L’eau est la vie</w:t>
      </w:r>
      <w:r w:rsidR="00982A23" w:rsidRPr="007F2674">
        <w:rPr>
          <w:rFonts w:ascii="Calibri" w:hAnsi="Calibri"/>
          <w:i/>
        </w:rPr>
        <w:t xml:space="preserve"> </w:t>
      </w:r>
      <w:r w:rsidR="00984300" w:rsidRPr="007F2674">
        <w:rPr>
          <w:rStyle w:val="A2"/>
          <w:rFonts w:ascii="Calibri" w:hAnsi="Calibri"/>
          <w:sz w:val="24"/>
          <w:szCs w:val="24"/>
        </w:rPr>
        <w:t>de la collection</w:t>
      </w:r>
      <w:r w:rsidR="00984300" w:rsidRPr="007F2674">
        <w:rPr>
          <w:rStyle w:val="A2"/>
          <w:rFonts w:ascii="Calibri" w:hAnsi="Calibri"/>
          <w:i/>
          <w:sz w:val="24"/>
          <w:szCs w:val="24"/>
        </w:rPr>
        <w:t xml:space="preserve"> Se le lire*</w:t>
      </w:r>
      <w:r w:rsidR="00984300" w:rsidRPr="007F2674">
        <w:rPr>
          <w:rStyle w:val="A2"/>
          <w:rFonts w:ascii="Calibri" w:hAnsi="Calibri"/>
          <w:sz w:val="24"/>
          <w:szCs w:val="24"/>
        </w:rPr>
        <w:t>.</w:t>
      </w:r>
      <w:r w:rsidR="00A65463">
        <w:rPr>
          <w:rFonts w:ascii="Calibri" w:hAnsi="Calibri"/>
        </w:rPr>
        <w:t xml:space="preserve"> </w:t>
      </w:r>
      <w:r w:rsidR="00984300" w:rsidRPr="007F2674">
        <w:rPr>
          <w:rFonts w:ascii="Calibri" w:hAnsi="Calibri"/>
        </w:rPr>
        <w:t>Veuillez noter qu’il est possible d’adapter cette tâche si vous n’avez pas le livret en main.</w:t>
      </w:r>
      <w:r w:rsidR="00643DFE" w:rsidRPr="007F2674">
        <w:rPr>
          <w:rFonts w:ascii="Calibri" w:hAnsi="Calibri"/>
        </w:rPr>
        <w:t xml:space="preserve"> </w:t>
      </w:r>
      <w:r w:rsidR="004D5E48" w:rsidRPr="007F2674">
        <w:rPr>
          <w:rFonts w:ascii="Calibri" w:hAnsi="Calibri"/>
        </w:rPr>
        <w:t xml:space="preserve"> </w:t>
      </w:r>
    </w:p>
    <w:p w:rsidR="00E25115" w:rsidRPr="007F2674" w:rsidRDefault="00E25115" w:rsidP="00EC39FD">
      <w:pPr>
        <w:pStyle w:val="Default"/>
        <w:spacing w:line="276" w:lineRule="auto"/>
        <w:ind w:left="709" w:hanging="709"/>
        <w:rPr>
          <w:rFonts w:ascii="Calibri" w:hAnsi="Calibri"/>
        </w:rPr>
      </w:pPr>
    </w:p>
    <w:p w:rsidR="00E25115" w:rsidRPr="007F2674" w:rsidRDefault="00E25115" w:rsidP="00EC39FD">
      <w:pPr>
        <w:pStyle w:val="Default"/>
        <w:spacing w:line="276" w:lineRule="auto"/>
        <w:ind w:left="709" w:right="-437" w:hanging="709"/>
        <w:rPr>
          <w:rFonts w:ascii="Calibri" w:hAnsi="Calibri"/>
        </w:rPr>
      </w:pPr>
      <w:r w:rsidRPr="007F2674">
        <w:rPr>
          <w:rStyle w:val="A2"/>
          <w:b/>
          <w:bCs/>
          <w:sz w:val="24"/>
          <w:szCs w:val="24"/>
        </w:rPr>
        <w:t>►</w:t>
      </w:r>
      <w:r w:rsidRPr="007F2674">
        <w:rPr>
          <w:rStyle w:val="A2"/>
          <w:rFonts w:ascii="Calibri" w:hAnsi="Calibri"/>
          <w:b/>
          <w:bCs/>
          <w:sz w:val="24"/>
          <w:szCs w:val="24"/>
        </w:rPr>
        <w:tab/>
      </w:r>
      <w:r w:rsidRPr="007F2674">
        <w:rPr>
          <w:rFonts w:ascii="Calibri" w:hAnsi="Calibri" w:cs="Palatino Linotype"/>
        </w:rPr>
        <w:t>Inviter</w:t>
      </w:r>
      <w:r w:rsidRPr="007F2674">
        <w:rPr>
          <w:rFonts w:ascii="Calibri" w:hAnsi="Calibri" w:cs="Palatino Linotype"/>
          <w:spacing w:val="-3"/>
        </w:rPr>
        <w:t xml:space="preserve"> </w:t>
      </w:r>
      <w:r w:rsidRPr="007F2674">
        <w:rPr>
          <w:rFonts w:ascii="Calibri" w:hAnsi="Calibri" w:cs="Palatino Linotype"/>
        </w:rPr>
        <w:t xml:space="preserve">les </w:t>
      </w:r>
      <w:r w:rsidRPr="007F2674">
        <w:rPr>
          <w:rFonts w:ascii="Calibri" w:hAnsi="Calibri" w:cs="Palatino Linotype"/>
          <w:spacing w:val="-1"/>
        </w:rPr>
        <w:t>personnes</w:t>
      </w:r>
      <w:r w:rsidRPr="007F2674">
        <w:rPr>
          <w:rFonts w:ascii="Calibri" w:hAnsi="Calibri" w:cs="Palatino Linotype"/>
          <w:spacing w:val="-3"/>
        </w:rPr>
        <w:t xml:space="preserve"> </w:t>
      </w:r>
      <w:r w:rsidRPr="007F2674">
        <w:rPr>
          <w:rFonts w:ascii="Calibri" w:hAnsi="Calibri" w:cs="Palatino Linotype"/>
          <w:spacing w:val="-1"/>
        </w:rPr>
        <w:t>apprenantes</w:t>
      </w:r>
      <w:r w:rsidRPr="007F2674">
        <w:rPr>
          <w:rFonts w:ascii="Calibri" w:hAnsi="Calibri" w:cs="Palatino Linotype"/>
        </w:rPr>
        <w:t xml:space="preserve"> à </w:t>
      </w:r>
      <w:r w:rsidRPr="007F2674">
        <w:rPr>
          <w:rFonts w:ascii="Calibri" w:hAnsi="Calibri" w:cs="Palatino Linotype"/>
          <w:spacing w:val="-1"/>
        </w:rPr>
        <w:t xml:space="preserve">discuter </w:t>
      </w:r>
      <w:r w:rsidRPr="007F2674">
        <w:rPr>
          <w:rFonts w:ascii="Calibri" w:hAnsi="Calibri" w:cs="Palatino Linotype"/>
        </w:rPr>
        <w:t>du</w:t>
      </w:r>
      <w:r w:rsidRPr="007F2674">
        <w:rPr>
          <w:rFonts w:ascii="Calibri" w:hAnsi="Calibri" w:cs="Palatino Linotype"/>
          <w:spacing w:val="-2"/>
        </w:rPr>
        <w:t xml:space="preserve"> </w:t>
      </w:r>
      <w:r w:rsidRPr="007F2674">
        <w:rPr>
          <w:rFonts w:ascii="Calibri" w:hAnsi="Calibri" w:cs="Palatino Linotype"/>
          <w:spacing w:val="-1"/>
        </w:rPr>
        <w:t>rôle</w:t>
      </w:r>
      <w:r w:rsidRPr="007F2674">
        <w:rPr>
          <w:rFonts w:ascii="Calibri" w:hAnsi="Calibri" w:cs="Palatino Linotype"/>
        </w:rPr>
        <w:t xml:space="preserve"> </w:t>
      </w:r>
      <w:r w:rsidRPr="007F2674">
        <w:rPr>
          <w:rFonts w:ascii="Calibri" w:hAnsi="Calibri" w:cs="Palatino Linotype"/>
          <w:spacing w:val="-1"/>
        </w:rPr>
        <w:t>de</w:t>
      </w:r>
      <w:r w:rsidRPr="007F2674">
        <w:rPr>
          <w:rFonts w:ascii="Calibri" w:hAnsi="Calibri" w:cs="Palatino Linotype"/>
        </w:rPr>
        <w:t xml:space="preserve"> l’eau</w:t>
      </w:r>
      <w:r w:rsidRPr="007F2674">
        <w:rPr>
          <w:rFonts w:ascii="Calibri" w:hAnsi="Calibri" w:cs="Palatino Linotype"/>
          <w:spacing w:val="-1"/>
        </w:rPr>
        <w:t xml:space="preserve"> dans</w:t>
      </w:r>
      <w:r w:rsidRPr="007F2674">
        <w:rPr>
          <w:rFonts w:ascii="Calibri" w:hAnsi="Calibri" w:cs="Palatino Linotype"/>
        </w:rPr>
        <w:t xml:space="preserve"> </w:t>
      </w:r>
      <w:r w:rsidRPr="007F2674">
        <w:rPr>
          <w:rFonts w:ascii="Calibri" w:hAnsi="Calibri" w:cs="Palatino Linotype"/>
          <w:spacing w:val="-1"/>
        </w:rPr>
        <w:t xml:space="preserve">leur quotidien </w:t>
      </w:r>
      <w:r w:rsidRPr="007F2674">
        <w:rPr>
          <w:rFonts w:ascii="Calibri" w:hAnsi="Calibri" w:cs="Palatino Linotype"/>
        </w:rPr>
        <w:t xml:space="preserve">à </w:t>
      </w:r>
      <w:r w:rsidRPr="007F2674">
        <w:rPr>
          <w:rFonts w:ascii="Calibri" w:hAnsi="Calibri" w:cs="Palatino Linotype"/>
          <w:spacing w:val="-1"/>
        </w:rPr>
        <w:t>l’aide</w:t>
      </w:r>
      <w:r w:rsidR="007F2674" w:rsidRPr="007F2674">
        <w:rPr>
          <w:rFonts w:ascii="Calibri" w:hAnsi="Calibri" w:cs="Palatino Linotype"/>
          <w:spacing w:val="-1"/>
        </w:rPr>
        <w:t xml:space="preserve"> </w:t>
      </w:r>
      <w:r w:rsidRPr="007F2674">
        <w:rPr>
          <w:rFonts w:ascii="Calibri" w:hAnsi="Calibri"/>
        </w:rPr>
        <w:t>du</w:t>
      </w:r>
      <w:r w:rsidRPr="007F2674">
        <w:rPr>
          <w:rFonts w:ascii="Calibri" w:hAnsi="Calibri"/>
          <w:spacing w:val="-2"/>
        </w:rPr>
        <w:t xml:space="preserve"> </w:t>
      </w:r>
      <w:r w:rsidRPr="007F2674">
        <w:rPr>
          <w:rFonts w:ascii="Calibri" w:hAnsi="Calibri"/>
          <w:spacing w:val="-1"/>
        </w:rPr>
        <w:t>livret</w:t>
      </w:r>
      <w:r w:rsidRPr="007F2674">
        <w:rPr>
          <w:rFonts w:ascii="Calibri" w:hAnsi="Calibri"/>
        </w:rPr>
        <w:t xml:space="preserve"> </w:t>
      </w:r>
      <w:r w:rsidRPr="007F2674">
        <w:rPr>
          <w:rFonts w:ascii="Calibri" w:hAnsi="Calibri"/>
          <w:i/>
          <w:iCs/>
          <w:spacing w:val="-1"/>
        </w:rPr>
        <w:t>L’eau</w:t>
      </w:r>
      <w:r w:rsidRPr="007F2674">
        <w:rPr>
          <w:rFonts w:ascii="Calibri" w:hAnsi="Calibri"/>
          <w:i/>
          <w:iCs/>
        </w:rPr>
        <w:t xml:space="preserve"> </w:t>
      </w:r>
      <w:r w:rsidRPr="007F2674">
        <w:rPr>
          <w:rFonts w:ascii="Calibri" w:hAnsi="Calibri"/>
          <w:i/>
          <w:iCs/>
          <w:spacing w:val="-1"/>
        </w:rPr>
        <w:t>est</w:t>
      </w:r>
      <w:r w:rsidRPr="007F2674">
        <w:rPr>
          <w:rFonts w:ascii="Calibri" w:hAnsi="Calibri"/>
          <w:i/>
          <w:iCs/>
          <w:spacing w:val="-2"/>
        </w:rPr>
        <w:t xml:space="preserve"> </w:t>
      </w:r>
      <w:r w:rsidRPr="007F2674">
        <w:rPr>
          <w:rFonts w:ascii="Calibri" w:hAnsi="Calibri"/>
          <w:i/>
          <w:iCs/>
        </w:rPr>
        <w:t xml:space="preserve">la </w:t>
      </w:r>
      <w:r w:rsidRPr="007F2674">
        <w:rPr>
          <w:rFonts w:ascii="Calibri" w:hAnsi="Calibri"/>
          <w:i/>
          <w:iCs/>
          <w:spacing w:val="-1"/>
        </w:rPr>
        <w:t>vie</w:t>
      </w:r>
      <w:r w:rsidRPr="007F2674">
        <w:rPr>
          <w:rFonts w:ascii="Calibri" w:hAnsi="Calibri"/>
          <w:spacing w:val="-1"/>
        </w:rPr>
        <w:t>.</w:t>
      </w:r>
      <w:r w:rsidRPr="007F2674">
        <w:rPr>
          <w:rFonts w:ascii="Calibri" w:hAnsi="Calibri"/>
        </w:rPr>
        <w:t xml:space="preserve"> </w:t>
      </w:r>
      <w:r w:rsidRPr="007F2674">
        <w:rPr>
          <w:rFonts w:ascii="Calibri" w:hAnsi="Calibri"/>
          <w:spacing w:val="-2"/>
        </w:rPr>
        <w:t>Leur</w:t>
      </w:r>
      <w:r w:rsidRPr="007F2674">
        <w:rPr>
          <w:rFonts w:ascii="Calibri" w:hAnsi="Calibri"/>
          <w:spacing w:val="-1"/>
        </w:rPr>
        <w:t xml:space="preserve"> expliquer que,</w:t>
      </w:r>
      <w:r w:rsidRPr="007F2674">
        <w:rPr>
          <w:rFonts w:ascii="Calibri" w:hAnsi="Calibri"/>
        </w:rPr>
        <w:t xml:space="preserve"> </w:t>
      </w:r>
      <w:r w:rsidRPr="007F2674">
        <w:rPr>
          <w:rFonts w:ascii="Calibri" w:hAnsi="Calibri"/>
          <w:spacing w:val="-1"/>
        </w:rPr>
        <w:t>selon certaines</w:t>
      </w:r>
      <w:r w:rsidRPr="007F2674">
        <w:rPr>
          <w:rFonts w:ascii="Calibri" w:hAnsi="Calibri"/>
        </w:rPr>
        <w:t xml:space="preserve"> </w:t>
      </w:r>
      <w:r w:rsidRPr="007F2674">
        <w:rPr>
          <w:rFonts w:ascii="Calibri" w:hAnsi="Calibri"/>
          <w:spacing w:val="-1"/>
        </w:rPr>
        <w:t>recherches,</w:t>
      </w:r>
      <w:r w:rsidRPr="007F2674">
        <w:rPr>
          <w:rFonts w:ascii="Calibri" w:hAnsi="Calibri"/>
        </w:rPr>
        <w:t xml:space="preserve"> </w:t>
      </w:r>
      <w:r w:rsidRPr="007F2674">
        <w:rPr>
          <w:rFonts w:ascii="Calibri" w:hAnsi="Calibri"/>
          <w:spacing w:val="-1"/>
        </w:rPr>
        <w:t>une</w:t>
      </w:r>
      <w:r w:rsidRPr="007F2674">
        <w:rPr>
          <w:rFonts w:ascii="Calibri" w:hAnsi="Calibri"/>
          <w:spacing w:val="-3"/>
        </w:rPr>
        <w:t xml:space="preserve"> </w:t>
      </w:r>
      <w:r w:rsidRPr="007F2674">
        <w:rPr>
          <w:rFonts w:ascii="Calibri" w:hAnsi="Calibri"/>
          <w:spacing w:val="-1"/>
        </w:rPr>
        <w:t>personne</w:t>
      </w:r>
      <w:r w:rsidRPr="007F2674">
        <w:rPr>
          <w:rFonts w:ascii="Calibri" w:hAnsi="Calibri"/>
          <w:spacing w:val="-3"/>
        </w:rPr>
        <w:t xml:space="preserve"> </w:t>
      </w:r>
      <w:r w:rsidRPr="007F2674">
        <w:rPr>
          <w:rFonts w:ascii="Calibri" w:hAnsi="Calibri"/>
        </w:rPr>
        <w:t xml:space="preserve">a </w:t>
      </w:r>
      <w:r w:rsidRPr="007F2674">
        <w:rPr>
          <w:rFonts w:ascii="Calibri" w:hAnsi="Calibri"/>
          <w:spacing w:val="-1"/>
        </w:rPr>
        <w:t>besoin</w:t>
      </w:r>
      <w:r w:rsidR="00E96A7F">
        <w:rPr>
          <w:rFonts w:ascii="Calibri" w:hAnsi="Calibri"/>
          <w:spacing w:val="-1"/>
        </w:rPr>
        <w:t xml:space="preserve"> d’un</w:t>
      </w:r>
      <w:r w:rsidR="007F2674" w:rsidRPr="007F2674">
        <w:rPr>
          <w:rFonts w:ascii="Calibri" w:hAnsi="Calibri" w:cs="Palatino Linotype"/>
        </w:rPr>
        <w:t xml:space="preserve"> </w:t>
      </w:r>
      <w:r w:rsidRPr="007F2674">
        <w:rPr>
          <w:rFonts w:ascii="Calibri" w:hAnsi="Calibri"/>
          <w:spacing w:val="-1"/>
        </w:rPr>
        <w:t>minimum</w:t>
      </w:r>
      <w:r w:rsidRPr="007F2674">
        <w:rPr>
          <w:rFonts w:ascii="Calibri" w:hAnsi="Calibri"/>
        </w:rPr>
        <w:t xml:space="preserve"> </w:t>
      </w:r>
      <w:r w:rsidRPr="007F2674">
        <w:rPr>
          <w:rFonts w:ascii="Calibri" w:hAnsi="Calibri"/>
          <w:spacing w:val="-1"/>
        </w:rPr>
        <w:t>de</w:t>
      </w:r>
      <w:r w:rsidRPr="007F2674">
        <w:rPr>
          <w:rFonts w:ascii="Calibri" w:hAnsi="Calibri"/>
          <w:spacing w:val="-3"/>
        </w:rPr>
        <w:t xml:space="preserve"> </w:t>
      </w:r>
      <w:r w:rsidRPr="007F2674">
        <w:rPr>
          <w:rFonts w:ascii="Calibri" w:hAnsi="Calibri" w:cs="Palatino Linotype"/>
        </w:rPr>
        <w:t xml:space="preserve">20 </w:t>
      </w:r>
      <w:r w:rsidRPr="007F2674">
        <w:rPr>
          <w:rFonts w:ascii="Calibri" w:hAnsi="Calibri" w:cs="Palatino Linotype"/>
          <w:spacing w:val="-1"/>
        </w:rPr>
        <w:t>litres</w:t>
      </w:r>
      <w:r w:rsidRPr="007F2674">
        <w:rPr>
          <w:rFonts w:ascii="Calibri" w:hAnsi="Calibri" w:cs="Palatino Linotype"/>
        </w:rPr>
        <w:t xml:space="preserve"> </w:t>
      </w:r>
      <w:r w:rsidRPr="007F2674">
        <w:rPr>
          <w:rFonts w:ascii="Calibri" w:hAnsi="Calibri" w:cs="Palatino Linotype"/>
          <w:spacing w:val="-1"/>
        </w:rPr>
        <w:t xml:space="preserve">d’eau </w:t>
      </w:r>
      <w:r w:rsidRPr="007F2674">
        <w:rPr>
          <w:rFonts w:ascii="Calibri" w:hAnsi="Calibri"/>
          <w:spacing w:val="-1"/>
        </w:rPr>
        <w:t xml:space="preserve">par jour </w:t>
      </w:r>
      <w:r w:rsidRPr="007F2674">
        <w:rPr>
          <w:rFonts w:ascii="Calibri" w:hAnsi="Calibri"/>
          <w:spacing w:val="-2"/>
        </w:rPr>
        <w:t>afin</w:t>
      </w:r>
      <w:r w:rsidRPr="007F2674">
        <w:rPr>
          <w:rFonts w:ascii="Calibri" w:hAnsi="Calibri"/>
          <w:spacing w:val="1"/>
        </w:rPr>
        <w:t xml:space="preserve"> </w:t>
      </w:r>
      <w:r w:rsidRPr="007F2674">
        <w:rPr>
          <w:rFonts w:ascii="Calibri" w:hAnsi="Calibri"/>
        </w:rPr>
        <w:t>de</w:t>
      </w:r>
      <w:r w:rsidRPr="007F2674">
        <w:rPr>
          <w:rFonts w:ascii="Calibri" w:hAnsi="Calibri"/>
          <w:spacing w:val="-3"/>
        </w:rPr>
        <w:t xml:space="preserve"> </w:t>
      </w:r>
      <w:r w:rsidRPr="007F2674">
        <w:rPr>
          <w:rFonts w:ascii="Calibri" w:hAnsi="Calibri"/>
        </w:rPr>
        <w:t xml:space="preserve">vivre </w:t>
      </w:r>
      <w:r w:rsidRPr="007F2674">
        <w:rPr>
          <w:rFonts w:ascii="Calibri" w:hAnsi="Calibri"/>
          <w:spacing w:val="-1"/>
        </w:rPr>
        <w:t>dans</w:t>
      </w:r>
      <w:r w:rsidRPr="007F2674">
        <w:rPr>
          <w:rFonts w:ascii="Calibri" w:hAnsi="Calibri"/>
        </w:rPr>
        <w:t xml:space="preserve"> </w:t>
      </w:r>
      <w:r w:rsidRPr="007F2674">
        <w:rPr>
          <w:rFonts w:ascii="Calibri" w:hAnsi="Calibri"/>
          <w:spacing w:val="-1"/>
        </w:rPr>
        <w:t>des</w:t>
      </w:r>
      <w:r w:rsidRPr="007F2674">
        <w:rPr>
          <w:rFonts w:ascii="Calibri" w:hAnsi="Calibri"/>
        </w:rPr>
        <w:t xml:space="preserve"> </w:t>
      </w:r>
      <w:r w:rsidRPr="007F2674">
        <w:rPr>
          <w:rFonts w:ascii="Calibri" w:hAnsi="Calibri"/>
          <w:spacing w:val="-1"/>
        </w:rPr>
        <w:t>conditions</w:t>
      </w:r>
      <w:r w:rsidRPr="007F2674">
        <w:rPr>
          <w:rFonts w:ascii="Calibri" w:hAnsi="Calibri"/>
        </w:rPr>
        <w:t xml:space="preserve"> </w:t>
      </w:r>
      <w:r w:rsidRPr="007F2674">
        <w:rPr>
          <w:rFonts w:ascii="Calibri" w:hAnsi="Calibri"/>
          <w:spacing w:val="-1"/>
        </w:rPr>
        <w:t>saines.</w:t>
      </w:r>
      <w:r w:rsidRPr="007F2674">
        <w:rPr>
          <w:rFonts w:ascii="Calibri" w:hAnsi="Calibri"/>
          <w:spacing w:val="1"/>
        </w:rPr>
        <w:t xml:space="preserve"> </w:t>
      </w:r>
      <w:r w:rsidRPr="007F2674">
        <w:rPr>
          <w:rFonts w:ascii="Calibri" w:hAnsi="Calibri"/>
          <w:spacing w:val="-2"/>
        </w:rPr>
        <w:t>Vingt</w:t>
      </w:r>
      <w:r w:rsidRPr="007F2674">
        <w:rPr>
          <w:rFonts w:ascii="Calibri" w:hAnsi="Calibri"/>
          <w:spacing w:val="-1"/>
        </w:rPr>
        <w:t xml:space="preserve"> litres</w:t>
      </w:r>
      <w:r w:rsidR="00E96A7F">
        <w:rPr>
          <w:rFonts w:ascii="Calibri" w:hAnsi="Calibri"/>
        </w:rPr>
        <w:t xml:space="preserve"> </w:t>
      </w:r>
      <w:r w:rsidRPr="007F2674">
        <w:rPr>
          <w:rFonts w:ascii="Calibri" w:hAnsi="Calibri"/>
          <w:spacing w:val="-1"/>
        </w:rPr>
        <w:t>équivalent</w:t>
      </w:r>
      <w:r w:rsidRPr="007F2674">
        <w:rPr>
          <w:rFonts w:ascii="Calibri" w:hAnsi="Calibri"/>
        </w:rPr>
        <w:t xml:space="preserve"> à</w:t>
      </w:r>
      <w:r w:rsidRPr="007F2674">
        <w:rPr>
          <w:rFonts w:ascii="Calibri" w:hAnsi="Calibri"/>
          <w:spacing w:val="-2"/>
        </w:rPr>
        <w:t xml:space="preserve"> </w:t>
      </w:r>
      <w:r w:rsidRPr="007F2674">
        <w:rPr>
          <w:rFonts w:ascii="Calibri" w:hAnsi="Calibri" w:cs="Palatino Linotype"/>
        </w:rPr>
        <w:t xml:space="preserve">5 </w:t>
      </w:r>
      <w:r w:rsidRPr="007F2674">
        <w:rPr>
          <w:rFonts w:ascii="Calibri" w:hAnsi="Calibri" w:cs="Palatino Linotype"/>
          <w:spacing w:val="-1"/>
        </w:rPr>
        <w:t>gallons</w:t>
      </w:r>
      <w:r w:rsidRPr="007F2674">
        <w:rPr>
          <w:rFonts w:ascii="Calibri" w:hAnsi="Calibri" w:cs="Palatino Linotype"/>
        </w:rPr>
        <w:t xml:space="preserve"> ou</w:t>
      </w:r>
      <w:r w:rsidRPr="007F2674">
        <w:rPr>
          <w:rFonts w:ascii="Calibri" w:hAnsi="Calibri" w:cs="Palatino Linotype"/>
          <w:spacing w:val="-2"/>
        </w:rPr>
        <w:t xml:space="preserve"> </w:t>
      </w:r>
      <w:r w:rsidRPr="007F2674">
        <w:rPr>
          <w:rFonts w:ascii="Calibri" w:hAnsi="Calibri" w:cs="Palatino Linotype"/>
        </w:rPr>
        <w:t xml:space="preserve">40 </w:t>
      </w:r>
      <w:r w:rsidRPr="007F2674">
        <w:rPr>
          <w:rFonts w:ascii="Calibri" w:hAnsi="Calibri" w:cs="Palatino Linotype"/>
          <w:spacing w:val="-1"/>
        </w:rPr>
        <w:t>livres</w:t>
      </w:r>
      <w:r w:rsidRPr="007F2674">
        <w:rPr>
          <w:rFonts w:ascii="Calibri" w:hAnsi="Calibri" w:cs="Palatino Linotype"/>
        </w:rPr>
        <w:t xml:space="preserve"> </w:t>
      </w:r>
      <w:r w:rsidRPr="007F2674">
        <w:rPr>
          <w:rFonts w:ascii="Calibri" w:hAnsi="Calibri" w:cs="Palatino Linotype"/>
          <w:spacing w:val="-1"/>
        </w:rPr>
        <w:t>d’eau</w:t>
      </w:r>
      <w:r w:rsidRPr="007F2674">
        <w:rPr>
          <w:rFonts w:ascii="Calibri" w:hAnsi="Calibri"/>
          <w:spacing w:val="-1"/>
        </w:rPr>
        <w:t>.</w:t>
      </w:r>
      <w:r w:rsidRPr="007F2674">
        <w:rPr>
          <w:rFonts w:ascii="Calibri" w:hAnsi="Calibri"/>
        </w:rPr>
        <w:t xml:space="preserve"> </w:t>
      </w:r>
      <w:r w:rsidRPr="007F2674">
        <w:rPr>
          <w:rFonts w:ascii="Calibri" w:hAnsi="Calibri" w:cs="Palatino Linotype"/>
        </w:rPr>
        <w:t>À</w:t>
      </w:r>
      <w:r w:rsidRPr="007F2674">
        <w:rPr>
          <w:rFonts w:ascii="Calibri" w:hAnsi="Calibri" w:cs="Palatino Linotype"/>
          <w:spacing w:val="-2"/>
        </w:rPr>
        <w:t xml:space="preserve"> </w:t>
      </w:r>
      <w:r w:rsidRPr="007F2674">
        <w:rPr>
          <w:rFonts w:ascii="Calibri" w:hAnsi="Calibri" w:cs="Palatino Linotype"/>
          <w:spacing w:val="-1"/>
        </w:rPr>
        <w:t>l’aide</w:t>
      </w:r>
      <w:r w:rsidRPr="007F2674">
        <w:rPr>
          <w:rFonts w:ascii="Calibri" w:hAnsi="Calibri" w:cs="Palatino Linotype"/>
        </w:rPr>
        <w:t xml:space="preserve"> de</w:t>
      </w:r>
      <w:r w:rsidRPr="007F2674">
        <w:rPr>
          <w:rFonts w:ascii="Calibri" w:hAnsi="Calibri" w:cs="Palatino Linotype"/>
          <w:spacing w:val="-4"/>
        </w:rPr>
        <w:t xml:space="preserve"> </w:t>
      </w:r>
      <w:r w:rsidRPr="007F2674">
        <w:rPr>
          <w:rFonts w:ascii="Calibri" w:hAnsi="Calibri" w:cs="Palatino Linotype"/>
          <w:spacing w:val="-1"/>
        </w:rPr>
        <w:t>l’annexe</w:t>
      </w:r>
      <w:r w:rsidRPr="007F2674">
        <w:rPr>
          <w:rFonts w:ascii="Calibri" w:hAnsi="Calibri" w:cs="Palatino Linotype"/>
        </w:rPr>
        <w:t xml:space="preserve">, </w:t>
      </w:r>
      <w:r w:rsidRPr="007F2674">
        <w:rPr>
          <w:rFonts w:ascii="Calibri" w:hAnsi="Calibri" w:cs="Palatino Linotype"/>
          <w:spacing w:val="-1"/>
        </w:rPr>
        <w:t>expliquer</w:t>
      </w:r>
      <w:r w:rsidRPr="007F2674">
        <w:rPr>
          <w:rFonts w:ascii="Calibri" w:hAnsi="Calibri" w:cs="Palatino Linotype"/>
          <w:spacing w:val="1"/>
        </w:rPr>
        <w:t xml:space="preserve"> </w:t>
      </w:r>
      <w:r w:rsidRPr="007F2674">
        <w:rPr>
          <w:rFonts w:ascii="Calibri" w:hAnsi="Calibri"/>
          <w:spacing w:val="-1"/>
        </w:rPr>
        <w:t>aux</w:t>
      </w:r>
      <w:r w:rsidRPr="007F2674">
        <w:rPr>
          <w:rFonts w:ascii="Calibri" w:hAnsi="Calibri"/>
        </w:rPr>
        <w:t xml:space="preserve"> </w:t>
      </w:r>
      <w:r w:rsidRPr="007F2674">
        <w:rPr>
          <w:rFonts w:ascii="Calibri" w:hAnsi="Calibri"/>
          <w:spacing w:val="-1"/>
        </w:rPr>
        <w:t>personnes</w:t>
      </w:r>
      <w:r w:rsidR="007F2674" w:rsidRPr="007F2674">
        <w:rPr>
          <w:rFonts w:ascii="Calibri" w:hAnsi="Calibri"/>
          <w:spacing w:val="-3"/>
        </w:rPr>
        <w:t xml:space="preserve"> </w:t>
      </w:r>
      <w:r w:rsidRPr="007F2674">
        <w:rPr>
          <w:rFonts w:ascii="Calibri" w:hAnsi="Calibri"/>
          <w:spacing w:val="-1"/>
        </w:rPr>
        <w:t xml:space="preserve">apprenantes </w:t>
      </w:r>
      <w:r w:rsidRPr="007F2674">
        <w:rPr>
          <w:rFonts w:ascii="Calibri" w:hAnsi="Calibri" w:cs="Palatino Linotype"/>
          <w:spacing w:val="-2"/>
        </w:rPr>
        <w:t>qu’un</w:t>
      </w:r>
      <w:r w:rsidRPr="007F2674">
        <w:rPr>
          <w:rFonts w:ascii="Calibri" w:hAnsi="Calibri" w:cs="Palatino Linotype"/>
          <w:spacing w:val="1"/>
        </w:rPr>
        <w:t xml:space="preserve"> </w:t>
      </w:r>
      <w:r w:rsidRPr="007F2674">
        <w:rPr>
          <w:rFonts w:ascii="Calibri" w:hAnsi="Calibri" w:cs="Palatino Linotype"/>
          <w:spacing w:val="-1"/>
        </w:rPr>
        <w:t>litre</w:t>
      </w:r>
      <w:r w:rsidRPr="007F2674">
        <w:rPr>
          <w:rFonts w:ascii="Calibri" w:hAnsi="Calibri" w:cs="Palatino Linotype"/>
        </w:rPr>
        <w:t xml:space="preserve"> </w:t>
      </w:r>
      <w:r w:rsidRPr="007F2674">
        <w:rPr>
          <w:rFonts w:ascii="Calibri" w:hAnsi="Calibri" w:cs="Palatino Linotype"/>
          <w:spacing w:val="-1"/>
        </w:rPr>
        <w:t>d’eau</w:t>
      </w:r>
      <w:r w:rsidRPr="007F2674">
        <w:rPr>
          <w:rFonts w:ascii="Calibri" w:hAnsi="Calibri" w:cs="Palatino Linotype"/>
          <w:spacing w:val="-2"/>
        </w:rPr>
        <w:t xml:space="preserve"> </w:t>
      </w:r>
      <w:r w:rsidRPr="007F2674">
        <w:rPr>
          <w:rFonts w:ascii="Calibri" w:hAnsi="Calibri" w:cs="Palatino Linotype"/>
          <w:spacing w:val="-1"/>
        </w:rPr>
        <w:t>équiva</w:t>
      </w:r>
      <w:r w:rsidRPr="007F2674">
        <w:rPr>
          <w:rFonts w:ascii="Calibri" w:hAnsi="Calibri"/>
          <w:spacing w:val="-1"/>
        </w:rPr>
        <w:t>ut</w:t>
      </w:r>
      <w:r w:rsidRPr="007F2674">
        <w:rPr>
          <w:rFonts w:ascii="Calibri" w:hAnsi="Calibri"/>
          <w:spacing w:val="-3"/>
        </w:rPr>
        <w:t xml:space="preserve"> </w:t>
      </w:r>
      <w:r w:rsidRPr="007F2674">
        <w:rPr>
          <w:rFonts w:ascii="Calibri" w:hAnsi="Calibri"/>
        </w:rPr>
        <w:t xml:space="preserve">à </w:t>
      </w:r>
      <w:r w:rsidRPr="007F2674">
        <w:rPr>
          <w:rFonts w:ascii="Calibri" w:hAnsi="Calibri"/>
          <w:spacing w:val="-1"/>
        </w:rPr>
        <w:t>quatre</w:t>
      </w:r>
      <w:r w:rsidRPr="007F2674">
        <w:rPr>
          <w:rFonts w:ascii="Calibri" w:hAnsi="Calibri"/>
        </w:rPr>
        <w:t xml:space="preserve"> </w:t>
      </w:r>
      <w:r w:rsidRPr="007F2674">
        <w:rPr>
          <w:rFonts w:ascii="Calibri" w:hAnsi="Calibri"/>
          <w:spacing w:val="-1"/>
        </w:rPr>
        <w:t>tasses</w:t>
      </w:r>
      <w:r w:rsidRPr="007F2674">
        <w:rPr>
          <w:rFonts w:ascii="Calibri" w:hAnsi="Calibri"/>
        </w:rPr>
        <w:t xml:space="preserve"> </w:t>
      </w:r>
      <w:r w:rsidRPr="007F2674">
        <w:rPr>
          <w:rFonts w:ascii="Calibri" w:hAnsi="Calibri"/>
          <w:spacing w:val="-1"/>
        </w:rPr>
        <w:t>et</w:t>
      </w:r>
      <w:r w:rsidRPr="007F2674">
        <w:rPr>
          <w:rFonts w:ascii="Calibri" w:hAnsi="Calibri"/>
          <w:spacing w:val="-3"/>
        </w:rPr>
        <w:t xml:space="preserve"> </w:t>
      </w:r>
      <w:r w:rsidRPr="007F2674">
        <w:rPr>
          <w:rFonts w:ascii="Calibri" w:hAnsi="Calibri" w:cs="Palatino Linotype"/>
          <w:spacing w:val="-1"/>
        </w:rPr>
        <w:t>qu’</w:t>
      </w:r>
      <w:r w:rsidRPr="007F2674">
        <w:rPr>
          <w:rFonts w:ascii="Calibri" w:hAnsi="Calibri"/>
          <w:spacing w:val="-1"/>
        </w:rPr>
        <w:t>une</w:t>
      </w:r>
      <w:r w:rsidRPr="007F2674">
        <w:rPr>
          <w:rFonts w:ascii="Calibri" w:hAnsi="Calibri"/>
          <w:spacing w:val="-3"/>
        </w:rPr>
        <w:t xml:space="preserve"> </w:t>
      </w:r>
      <w:r w:rsidRPr="007F2674">
        <w:rPr>
          <w:rFonts w:ascii="Calibri" w:hAnsi="Calibri"/>
          <w:spacing w:val="-1"/>
        </w:rPr>
        <w:t>personne</w:t>
      </w:r>
      <w:r w:rsidR="007F2674" w:rsidRPr="007F2674">
        <w:rPr>
          <w:rFonts w:ascii="Calibri" w:hAnsi="Calibri"/>
        </w:rPr>
        <w:t xml:space="preserve"> </w:t>
      </w:r>
      <w:r w:rsidRPr="007F2674">
        <w:rPr>
          <w:rFonts w:ascii="Calibri" w:hAnsi="Calibri"/>
          <w:spacing w:val="-1"/>
        </w:rPr>
        <w:t>utilisera</w:t>
      </w:r>
      <w:r w:rsidRPr="007F2674">
        <w:rPr>
          <w:rFonts w:ascii="Calibri" w:hAnsi="Calibri"/>
        </w:rPr>
        <w:t xml:space="preserve"> </w:t>
      </w:r>
      <w:r w:rsidRPr="007F2674">
        <w:rPr>
          <w:rFonts w:ascii="Calibri" w:hAnsi="Calibri"/>
          <w:spacing w:val="-2"/>
        </w:rPr>
        <w:t>chaque</w:t>
      </w:r>
      <w:r w:rsidRPr="007F2674">
        <w:rPr>
          <w:rFonts w:ascii="Calibri" w:hAnsi="Calibri"/>
        </w:rPr>
        <w:t xml:space="preserve"> </w:t>
      </w:r>
      <w:r w:rsidRPr="007F2674">
        <w:rPr>
          <w:rFonts w:ascii="Calibri" w:hAnsi="Calibri"/>
          <w:spacing w:val="-1"/>
        </w:rPr>
        <w:t>jour</w:t>
      </w:r>
      <w:r w:rsidRPr="007F2674">
        <w:rPr>
          <w:rFonts w:ascii="Calibri" w:hAnsi="Calibri"/>
        </w:rPr>
        <w:t xml:space="preserve"> </w:t>
      </w:r>
      <w:r w:rsidRPr="007F2674">
        <w:rPr>
          <w:rFonts w:ascii="Calibri" w:hAnsi="Calibri"/>
          <w:spacing w:val="-2"/>
        </w:rPr>
        <w:t xml:space="preserve">en </w:t>
      </w:r>
      <w:r w:rsidRPr="007F2674">
        <w:rPr>
          <w:rFonts w:ascii="Calibri" w:hAnsi="Calibri"/>
          <w:spacing w:val="-1"/>
        </w:rPr>
        <w:t>moyenne</w:t>
      </w:r>
      <w:r w:rsidRPr="007F2674">
        <w:rPr>
          <w:rFonts w:ascii="Calibri" w:hAnsi="Calibri"/>
        </w:rPr>
        <w:t xml:space="preserve"> :</w:t>
      </w:r>
    </w:p>
    <w:p w:rsidR="00E25115" w:rsidRPr="00A65463" w:rsidRDefault="00E25115" w:rsidP="00EC39FD">
      <w:pPr>
        <w:pStyle w:val="Corpsdetexte"/>
        <w:widowControl w:val="0"/>
        <w:numPr>
          <w:ilvl w:val="0"/>
          <w:numId w:val="25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16" w:after="0"/>
        <w:rPr>
          <w:sz w:val="24"/>
          <w:szCs w:val="24"/>
        </w:rPr>
      </w:pPr>
      <w:r w:rsidRPr="00A65463">
        <w:rPr>
          <w:sz w:val="24"/>
          <w:szCs w:val="24"/>
        </w:rPr>
        <w:t>2-</w:t>
      </w:r>
      <w:r w:rsidRPr="00A65463">
        <w:rPr>
          <w:rFonts w:cs="Palatino Linotype"/>
          <w:sz w:val="24"/>
          <w:szCs w:val="24"/>
        </w:rPr>
        <w:t xml:space="preserve">3 litres d’eau pour </w:t>
      </w:r>
      <w:r w:rsidRPr="00A65463">
        <w:rPr>
          <w:sz w:val="24"/>
          <w:szCs w:val="24"/>
        </w:rPr>
        <w:t>la cuisson et le nettoyage</w:t>
      </w:r>
    </w:p>
    <w:p w:rsidR="00E25115" w:rsidRPr="00A65463" w:rsidRDefault="00E25115" w:rsidP="00EC39FD">
      <w:pPr>
        <w:pStyle w:val="Corpsdetexte"/>
        <w:widowControl w:val="0"/>
        <w:numPr>
          <w:ilvl w:val="0"/>
          <w:numId w:val="25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16" w:after="0"/>
        <w:rPr>
          <w:sz w:val="24"/>
          <w:szCs w:val="24"/>
        </w:rPr>
      </w:pPr>
      <w:r w:rsidRPr="00A65463">
        <w:rPr>
          <w:sz w:val="24"/>
          <w:szCs w:val="24"/>
        </w:rPr>
        <w:t>3-4 li</w:t>
      </w:r>
      <w:r w:rsidRPr="00A65463">
        <w:rPr>
          <w:rFonts w:cs="Palatino Linotype"/>
          <w:sz w:val="24"/>
          <w:szCs w:val="24"/>
        </w:rPr>
        <w:t xml:space="preserve">tres d’eau pour </w:t>
      </w:r>
      <w:r w:rsidRPr="00A65463">
        <w:rPr>
          <w:sz w:val="24"/>
          <w:szCs w:val="24"/>
        </w:rPr>
        <w:t>l</w:t>
      </w:r>
      <w:r w:rsidRPr="00A65463">
        <w:rPr>
          <w:rFonts w:cs="Palatino Linotype"/>
          <w:sz w:val="24"/>
          <w:szCs w:val="24"/>
        </w:rPr>
        <w:t>’alimentation</w:t>
      </w:r>
    </w:p>
    <w:p w:rsidR="00E25115" w:rsidRPr="00A65463" w:rsidRDefault="00E25115" w:rsidP="00EC39FD">
      <w:pPr>
        <w:pStyle w:val="Corpsdetexte"/>
        <w:widowControl w:val="0"/>
        <w:numPr>
          <w:ilvl w:val="0"/>
          <w:numId w:val="25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16" w:after="0"/>
        <w:rPr>
          <w:sz w:val="24"/>
          <w:szCs w:val="24"/>
        </w:rPr>
      </w:pPr>
      <w:r w:rsidRPr="00A65463">
        <w:rPr>
          <w:sz w:val="24"/>
          <w:szCs w:val="24"/>
        </w:rPr>
        <w:t>4-</w:t>
      </w:r>
      <w:r w:rsidRPr="00A65463">
        <w:rPr>
          <w:rFonts w:cs="Palatino Linotype"/>
          <w:sz w:val="24"/>
          <w:szCs w:val="24"/>
        </w:rPr>
        <w:t>6 litres d’eau po</w:t>
      </w:r>
      <w:r w:rsidRPr="00A65463">
        <w:rPr>
          <w:sz w:val="24"/>
          <w:szCs w:val="24"/>
        </w:rPr>
        <w:t>ur la lessive et la vaisselle</w:t>
      </w:r>
    </w:p>
    <w:p w:rsidR="00E25115" w:rsidRPr="00A65463" w:rsidRDefault="00E25115" w:rsidP="00EC39FD">
      <w:pPr>
        <w:pStyle w:val="Corpsdetexte"/>
        <w:widowControl w:val="0"/>
        <w:numPr>
          <w:ilvl w:val="0"/>
          <w:numId w:val="25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16" w:after="0"/>
        <w:rPr>
          <w:sz w:val="24"/>
          <w:szCs w:val="24"/>
        </w:rPr>
      </w:pPr>
      <w:r w:rsidRPr="00A65463">
        <w:rPr>
          <w:sz w:val="24"/>
          <w:szCs w:val="24"/>
        </w:rPr>
        <w:t>6-</w:t>
      </w:r>
      <w:r w:rsidRPr="00A65463">
        <w:rPr>
          <w:rFonts w:cs="Palatino Linotype"/>
          <w:sz w:val="24"/>
          <w:szCs w:val="24"/>
        </w:rPr>
        <w:t xml:space="preserve">7 litres d’eau pour </w:t>
      </w:r>
      <w:r w:rsidRPr="00A65463">
        <w:rPr>
          <w:sz w:val="24"/>
          <w:szCs w:val="24"/>
        </w:rPr>
        <w:t>la chasse d</w:t>
      </w:r>
      <w:r w:rsidRPr="00A65463">
        <w:rPr>
          <w:rFonts w:cs="Palatino Linotype"/>
          <w:sz w:val="24"/>
          <w:szCs w:val="24"/>
        </w:rPr>
        <w:t xml:space="preserve">’eau des toilettes et pour l’hygiène corporelle </w:t>
      </w:r>
      <w:r w:rsidRPr="00A65463">
        <w:rPr>
          <w:sz w:val="24"/>
          <w:szCs w:val="24"/>
        </w:rPr>
        <w:t>(bain ou douche)</w:t>
      </w:r>
    </w:p>
    <w:p w:rsidR="00E25115" w:rsidRPr="007F2674" w:rsidRDefault="007F2674" w:rsidP="00EC39FD">
      <w:pPr>
        <w:pStyle w:val="Corpsdetexte"/>
        <w:widowControl w:val="0"/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16" w:after="0"/>
        <w:rPr>
          <w:spacing w:val="-1"/>
          <w:sz w:val="24"/>
          <w:szCs w:val="24"/>
        </w:rPr>
      </w:pPr>
      <w:r w:rsidRPr="007F2674">
        <w:rPr>
          <w:noProof/>
          <w:spacing w:val="-1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9EBC0" wp14:editId="4FD5F5F9">
                <wp:simplePos x="0" y="0"/>
                <wp:positionH relativeFrom="column">
                  <wp:posOffset>361950</wp:posOffset>
                </wp:positionH>
                <wp:positionV relativeFrom="paragraph">
                  <wp:posOffset>141605</wp:posOffset>
                </wp:positionV>
                <wp:extent cx="5876925" cy="10287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8.5pt;margin-top:11.15pt;width:462.75pt;height: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" filled="f" strokecolor="black [3213]"/>
            </w:pict>
          </mc:Fallback>
        </mc:AlternateContent>
      </w:r>
    </w:p>
    <w:p w:rsidR="007F2674" w:rsidRPr="007F2674" w:rsidRDefault="00E25115" w:rsidP="00A65463">
      <w:pPr>
        <w:pStyle w:val="Corpsdetexte"/>
        <w:widowControl w:val="0"/>
        <w:tabs>
          <w:tab w:val="left" w:pos="709"/>
          <w:tab w:val="left" w:pos="1843"/>
        </w:tabs>
        <w:kinsoku w:val="0"/>
        <w:overflowPunct w:val="0"/>
        <w:autoSpaceDE w:val="0"/>
        <w:autoSpaceDN w:val="0"/>
        <w:adjustRightInd w:val="0"/>
        <w:spacing w:before="16" w:after="0"/>
        <w:rPr>
          <w:spacing w:val="-1"/>
          <w:sz w:val="24"/>
          <w:szCs w:val="24"/>
        </w:rPr>
      </w:pPr>
      <w:r w:rsidRPr="007F2674">
        <w:rPr>
          <w:spacing w:val="-1"/>
          <w:sz w:val="24"/>
          <w:szCs w:val="24"/>
        </w:rPr>
        <w:tab/>
      </w:r>
      <w:r w:rsidRPr="007F2674">
        <w:rPr>
          <w:b/>
          <w:spacing w:val="-1"/>
          <w:sz w:val="24"/>
          <w:szCs w:val="24"/>
        </w:rPr>
        <w:t>Propreté :</w:t>
      </w:r>
      <w:r w:rsidR="00A65463">
        <w:rPr>
          <w:spacing w:val="-1"/>
          <w:sz w:val="24"/>
          <w:szCs w:val="24"/>
        </w:rPr>
        <w:t xml:space="preserve"> </w:t>
      </w:r>
      <w:r w:rsidRPr="007F2674">
        <w:rPr>
          <w:spacing w:val="-1"/>
          <w:sz w:val="24"/>
          <w:szCs w:val="24"/>
        </w:rPr>
        <w:t xml:space="preserve">Utiliser la chasse d’eau, nettoyer  la maison, laver ses vêtements, faire </w:t>
      </w:r>
    </w:p>
    <w:p w:rsidR="00E25115" w:rsidRPr="007F2674" w:rsidRDefault="00A65463" w:rsidP="00A65463">
      <w:pPr>
        <w:pStyle w:val="Corpsdetexte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6" w:after="0"/>
        <w:ind w:left="170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proofErr w:type="gramStart"/>
      <w:r w:rsidR="00E25115" w:rsidRPr="007F2674">
        <w:rPr>
          <w:spacing w:val="-1"/>
          <w:sz w:val="24"/>
          <w:szCs w:val="24"/>
        </w:rPr>
        <w:t>la</w:t>
      </w:r>
      <w:proofErr w:type="gramEnd"/>
      <w:r w:rsidR="00E25115" w:rsidRPr="007F2674">
        <w:rPr>
          <w:spacing w:val="-1"/>
          <w:sz w:val="24"/>
          <w:szCs w:val="24"/>
        </w:rPr>
        <w:t xml:space="preserve"> vaisselle, etc.</w:t>
      </w:r>
    </w:p>
    <w:p w:rsidR="00E25115" w:rsidRPr="007F2674" w:rsidRDefault="00E25115" w:rsidP="00EC39FD">
      <w:pPr>
        <w:pStyle w:val="Corpsdetexte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6" w:after="0"/>
        <w:rPr>
          <w:spacing w:val="-1"/>
          <w:sz w:val="24"/>
          <w:szCs w:val="24"/>
        </w:rPr>
      </w:pPr>
      <w:r w:rsidRPr="007F2674">
        <w:rPr>
          <w:spacing w:val="-1"/>
          <w:sz w:val="24"/>
          <w:szCs w:val="24"/>
        </w:rPr>
        <w:tab/>
      </w:r>
      <w:r w:rsidRPr="007F2674">
        <w:rPr>
          <w:b/>
          <w:spacing w:val="-1"/>
          <w:sz w:val="24"/>
          <w:szCs w:val="24"/>
        </w:rPr>
        <w:t>Hygiène corporelle :</w:t>
      </w:r>
      <w:r w:rsidRPr="007F2674">
        <w:rPr>
          <w:spacing w:val="-1"/>
          <w:sz w:val="24"/>
          <w:szCs w:val="24"/>
        </w:rPr>
        <w:t xml:space="preserve"> Se brosser les dents, se laver les mains, prendre une douche, etc.</w:t>
      </w:r>
    </w:p>
    <w:p w:rsidR="00E25115" w:rsidRPr="007F2674" w:rsidRDefault="00E25115" w:rsidP="00EC39FD">
      <w:pPr>
        <w:pStyle w:val="Corpsdetexte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6" w:after="0"/>
        <w:rPr>
          <w:spacing w:val="-1"/>
          <w:sz w:val="24"/>
          <w:szCs w:val="24"/>
        </w:rPr>
      </w:pPr>
      <w:r w:rsidRPr="007F2674">
        <w:rPr>
          <w:spacing w:val="-1"/>
          <w:sz w:val="24"/>
          <w:szCs w:val="24"/>
        </w:rPr>
        <w:tab/>
      </w:r>
      <w:r w:rsidRPr="007F2674">
        <w:rPr>
          <w:b/>
          <w:spacing w:val="-1"/>
          <w:sz w:val="24"/>
          <w:szCs w:val="24"/>
        </w:rPr>
        <w:t>Alimentation :</w:t>
      </w:r>
      <w:r w:rsidRPr="007F2674">
        <w:rPr>
          <w:spacing w:val="-1"/>
          <w:sz w:val="24"/>
          <w:szCs w:val="24"/>
        </w:rPr>
        <w:t xml:space="preserve"> Boire de l’eau, préparer un repas, etc. </w:t>
      </w:r>
    </w:p>
    <w:p w:rsidR="00984300" w:rsidRPr="00E96A7F" w:rsidRDefault="00E25115" w:rsidP="00EC39FD">
      <w:pPr>
        <w:kinsoku w:val="0"/>
        <w:overflowPunct w:val="0"/>
        <w:spacing w:before="24"/>
        <w:ind w:left="1550" w:right="1196"/>
        <w:rPr>
          <w:sz w:val="24"/>
          <w:szCs w:val="24"/>
        </w:rPr>
      </w:pPr>
      <w:r w:rsidRPr="007F2674">
        <w:rPr>
          <w:rFonts w:cs="Book Antiqua"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25CBF39C" wp14:editId="1C4D7C0B">
                <wp:simplePos x="0" y="0"/>
                <wp:positionH relativeFrom="page">
                  <wp:posOffset>1317625</wp:posOffset>
                </wp:positionH>
                <wp:positionV relativeFrom="paragraph">
                  <wp:posOffset>7062470</wp:posOffset>
                </wp:positionV>
                <wp:extent cx="5756910" cy="792480"/>
                <wp:effectExtent l="0" t="0" r="0" b="0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910" cy="792480"/>
                          <a:chOff x="2075" y="-30"/>
                          <a:chExt cx="9066" cy="1248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2085" y="-19"/>
                            <a:ext cx="9045" cy="19"/>
                          </a:xfrm>
                          <a:custGeom>
                            <a:avLst/>
                            <a:gdLst>
                              <a:gd name="T0" fmla="*/ 0 w 9045"/>
                              <a:gd name="T1" fmla="*/ 0 h 19"/>
                              <a:gd name="T2" fmla="*/ 9044 w 904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45" h="19">
                                <a:moveTo>
                                  <a:pt x="0" y="0"/>
                                </a:moveTo>
                                <a:lnTo>
                                  <a:pt x="904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2095" y="-10"/>
                            <a:ext cx="20" cy="1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7"/>
                              <a:gd name="T2" fmla="*/ 0 w 20"/>
                              <a:gd name="T3" fmla="*/ 1207 h 1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7">
                                <a:moveTo>
                                  <a:pt x="0" y="0"/>
                                </a:moveTo>
                                <a:lnTo>
                                  <a:pt x="0" y="120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1121" y="-10"/>
                            <a:ext cx="20" cy="1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7"/>
                              <a:gd name="T2" fmla="*/ 0 w 20"/>
                              <a:gd name="T3" fmla="*/ 1207 h 1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7">
                                <a:moveTo>
                                  <a:pt x="0" y="0"/>
                                </a:moveTo>
                                <a:lnTo>
                                  <a:pt x="0" y="120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2085" y="1206"/>
                            <a:ext cx="9045" cy="20"/>
                          </a:xfrm>
                          <a:custGeom>
                            <a:avLst/>
                            <a:gdLst>
                              <a:gd name="T0" fmla="*/ 0 w 9045"/>
                              <a:gd name="T1" fmla="*/ 0 h 20"/>
                              <a:gd name="T2" fmla="*/ 9044 w 9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45" h="20">
                                <a:moveTo>
                                  <a:pt x="0" y="0"/>
                                </a:moveTo>
                                <a:lnTo>
                                  <a:pt x="904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8" o:spid="_x0000_s1026" style="position:absolute;margin-left:103.75pt;margin-top:556.1pt;width:453.3pt;height:62.4pt;z-index:-251644928;mso-position-horizontal-relative:page" coordorigin="2075,-30" coordsize="906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" o:allowincell="f">
                <v:shape id="Freeform 14" o:spid="_x0000_s1027" style="position:absolute;left:2085;top:-19;width:9045;height:19;visibility:visible;mso-wrap-style:square;v-text-anchor:top" coordsize="904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9F8EA&#10;AADbAAAADwAAAGRycy9kb3ducmV2LnhtbERPTWvCQBC9F/wPyxS8SN0oIm3qKrYgaOrFVO9DdpqE&#10;ZmdCdo3x33cLhd7m8T5ntRlco3rqfC1sYDZNQBEXYmsuDZw/d0/PoHxAttgIk4E7edisRw8rTK3c&#10;+ER9HkoVQ9inaKAKoU219kVFDv1UWuLIfUnnMETYldp2eIvhrtHzJFlqhzXHhgpbeq+o+M6vzkB+&#10;OTb9dbKQ3Vvx4WeZZAcZMmPGj8P2FVSgIfyL/9x7G+e/wO8v8QC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U/RfBAAAA2wAAAA8AAAAAAAAAAAAAAAAAmAIAAGRycy9kb3du&#10;cmV2LnhtbFBLBQYAAAAABAAEAPUAAACGAwAAAAA=&#10;" path="m,l9044,e" filled="f" strokeweight=".37392mm">
                  <v:path arrowok="t" o:connecttype="custom" o:connectlocs="0,0;9044,0" o:connectangles="0,0"/>
                </v:shape>
                <v:shape id="Freeform 15" o:spid="_x0000_s1028" style="position:absolute;left:2095;top:-10;width:20;height:1207;visibility:visible;mso-wrap-style:square;v-text-anchor:top" coordsize="20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+mMMA&#10;AADbAAAADwAAAGRycy9kb3ducmV2LnhtbESPQWsCMRSE7wX/Q3hCL0vNugctq1GKKPRQD9qlXh+b&#10;Z7J087Jsom7/vRGEHoeZ+YZZrgfXiiv1ofGsYDrJQRDXXjdsFFTfu7d3ECEia2w9k4I/CrBejV6W&#10;WGp/4wNdj9GIBOFQogIbY1dKGWpLDsPEd8TJO/veYUyyN1L3eEtw18oiz2fSYcNpwWJHG0v17/Hi&#10;FGyryoTMFfP96TT/QZtlZvjKlHodDx8LEJGG+B9+tj+1gmIKjy/p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R+mMMAAADbAAAADwAAAAAAAAAAAAAAAACYAgAAZHJzL2Rv&#10;d25yZXYueG1sUEsFBgAAAAAEAAQA9QAAAIgDAAAAAA==&#10;" path="m,l,1207e" filled="f" strokeweight="1.06pt">
                  <v:path arrowok="t" o:connecttype="custom" o:connectlocs="0,0;0,1207" o:connectangles="0,0"/>
                </v:shape>
                <v:shape id="Freeform 16" o:spid="_x0000_s1029" style="position:absolute;left:11121;top:-10;width:20;height:1207;visibility:visible;mso-wrap-style:square;v-text-anchor:top" coordsize="20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g78MA&#10;AADbAAAADwAAAGRycy9kb3ducmV2LnhtbESPQWsCMRSE7wX/Q3hCL0vNdg9atkYRaaEHPahLvT42&#10;z2Rx87JsUl3/vRGEHoeZ+YaZLwfXigv1ofGs4H2SgyCuvW7YKKgO328fIEJE1th6JgU3CrBcjF7m&#10;WGp/5R1d9tGIBOFQogIbY1dKGWpLDsPEd8TJO/neYUyyN1L3eE1w18oiz6fSYcNpwWJHa0v1ef/n&#10;FHxVlQmZK2bb43H2izbLzLDJlHodD6tPEJGG+B9+tn+0gqKAx5f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bg78MAAADbAAAADwAAAAAAAAAAAAAAAACYAgAAZHJzL2Rv&#10;d25yZXYueG1sUEsFBgAAAAAEAAQA9QAAAIgDAAAAAA==&#10;" path="m,l,1207e" filled="f" strokeweight="1.06pt">
                  <v:path arrowok="t" o:connecttype="custom" o:connectlocs="0,0;0,1207" o:connectangles="0,0"/>
                </v:shape>
                <v:shape id="Freeform 17" o:spid="_x0000_s1030" style="position:absolute;left:2085;top:1206;width:9045;height:20;visibility:visible;mso-wrap-style:square;v-text-anchor:top" coordsize="90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NlcQA&#10;AADbAAAADwAAAGRycy9kb3ducmV2LnhtbESPT2sCMRTE7wW/Q3iCl1KzrkXKahRdKHjxUP+dH5vn&#10;ZnHzsiSprn76plDocZiZ3zCLVW9bcSMfGscKJuMMBHHldMO1guPh8+0DRIjIGlvHpOBBAVbLwcsC&#10;C+3u/EW3faxFgnAoUIGJsSukDJUhi2HsOuLkXZy3GJP0tdQe7wluW5ln2UxabDgtGOyoNFRd999W&#10;wS7fvm92mZk8n1y+ns3JT8uLV2o07NdzEJH6+B/+a2+1gnwK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DZXEAAAA2wAAAA8AAAAAAAAAAAAAAAAAmAIAAGRycy9k&#10;b3ducmV2LnhtbFBLBQYAAAAABAAEAPUAAACJAwAAAAA=&#10;" path="m,l9044,e" filled="f" strokeweight="1.06pt">
                  <v:path arrowok="t" o:connecttype="custom" o:connectlocs="0,0;9044,0" o:connectangles="0,0"/>
                </v:shape>
                <w10:wrap anchorx="page"/>
              </v:group>
            </w:pict>
          </mc:Fallback>
        </mc:AlternateContent>
      </w:r>
      <w:r w:rsidRPr="007F2674">
        <w:rPr>
          <w:rFonts w:cs="Book Antiqua"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639C79B3" wp14:editId="04F5C1B7">
                <wp:simplePos x="0" y="0"/>
                <wp:positionH relativeFrom="page">
                  <wp:posOffset>1317625</wp:posOffset>
                </wp:positionH>
                <wp:positionV relativeFrom="paragraph">
                  <wp:posOffset>7062470</wp:posOffset>
                </wp:positionV>
                <wp:extent cx="5756910" cy="792480"/>
                <wp:effectExtent l="0" t="0" r="0" b="0"/>
                <wp:wrapNone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910" cy="792480"/>
                          <a:chOff x="2075" y="-30"/>
                          <a:chExt cx="9066" cy="1248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2085" y="-19"/>
                            <a:ext cx="9045" cy="19"/>
                          </a:xfrm>
                          <a:custGeom>
                            <a:avLst/>
                            <a:gdLst>
                              <a:gd name="T0" fmla="*/ 0 w 9045"/>
                              <a:gd name="T1" fmla="*/ 0 h 19"/>
                              <a:gd name="T2" fmla="*/ 9044 w 904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45" h="19">
                                <a:moveTo>
                                  <a:pt x="0" y="0"/>
                                </a:moveTo>
                                <a:lnTo>
                                  <a:pt x="904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095" y="-10"/>
                            <a:ext cx="20" cy="1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7"/>
                              <a:gd name="T2" fmla="*/ 0 w 20"/>
                              <a:gd name="T3" fmla="*/ 1207 h 1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7">
                                <a:moveTo>
                                  <a:pt x="0" y="0"/>
                                </a:moveTo>
                                <a:lnTo>
                                  <a:pt x="0" y="120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1121" y="-10"/>
                            <a:ext cx="20" cy="1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7"/>
                              <a:gd name="T2" fmla="*/ 0 w 20"/>
                              <a:gd name="T3" fmla="*/ 1207 h 1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7">
                                <a:moveTo>
                                  <a:pt x="0" y="0"/>
                                </a:moveTo>
                                <a:lnTo>
                                  <a:pt x="0" y="120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2085" y="1206"/>
                            <a:ext cx="9045" cy="20"/>
                          </a:xfrm>
                          <a:custGeom>
                            <a:avLst/>
                            <a:gdLst>
                              <a:gd name="T0" fmla="*/ 0 w 9045"/>
                              <a:gd name="T1" fmla="*/ 0 h 20"/>
                              <a:gd name="T2" fmla="*/ 9044 w 9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45" h="20">
                                <a:moveTo>
                                  <a:pt x="0" y="0"/>
                                </a:moveTo>
                                <a:lnTo>
                                  <a:pt x="904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" o:spid="_x0000_s1026" style="position:absolute;margin-left:103.75pt;margin-top:556.1pt;width:453.3pt;height:62.4pt;z-index:-251645952;mso-position-horizontal-relative:page" coordorigin="2075,-30" coordsize="906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" o:allowincell="f">
                <v:shape id="Freeform 9" o:spid="_x0000_s1027" style="position:absolute;left:2085;top:-19;width:9045;height:19;visibility:visible;mso-wrap-style:square;v-text-anchor:top" coordsize="904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xEcEA&#10;AADbAAAADwAAAGRycy9kb3ducmV2LnhtbERPTWvCQBC9F/wPywi9lLpJKaVEV9GC0MZeTOt9yI5J&#10;MDsTsmtM/31XELzN433OYjW6Vg3U+0bYQDpLQBGXYhuuDPz+bJ/fQfmAbLEVJgN/5GG1nDwsMLNy&#10;4T0NRahUDGGfoYE6hC7T2pc1OfQz6Ygjd5TeYYiwr7Tt8RLDXatfkuRNO2w4NtTY0UdN5ak4OwPF&#10;4bsdzk+vst2UO5/mkn/JmBvzOB3Xc1CBxnAX39yfNs5P4fpLPE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i8RHBAAAA2wAAAA8AAAAAAAAAAAAAAAAAmAIAAGRycy9kb3du&#10;cmV2LnhtbFBLBQYAAAAABAAEAPUAAACGAwAAAAA=&#10;" path="m,l9044,e" filled="f" strokeweight=".37392mm">
                  <v:path arrowok="t" o:connecttype="custom" o:connectlocs="0,0;9044,0" o:connectangles="0,0"/>
                </v:shape>
                <v:shape id="Freeform 10" o:spid="_x0000_s1028" style="position:absolute;left:2095;top:-10;width:20;height:1207;visibility:visible;mso-wrap-style:square;v-text-anchor:top" coordsize="20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oqUsEA&#10;AADbAAAADwAAAGRycy9kb3ducmV2LnhtbERPTWsCMRC9F/wPYYRelprtHrRsjSLSQg96UJd6HTZj&#10;sriZLJtU139vBKG3ebzPmS8H14oL9aHxrOB9koMgrr1u2CioDt9vHyBCRNbYeiYFNwqwXIxe5lhq&#10;f+UdXfbRiBTCoUQFNsaulDLUlhyGie+IE3fyvcOYYG+k7vGawl0rizyfSocNpwaLHa0t1ef9n1Pw&#10;VVUmZK6YbY/H2S/aLDPDJlPqdTysPkFEGuK/+On+0Wl+AY9f0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6KlLBAAAA2wAAAA8AAAAAAAAAAAAAAAAAmAIAAGRycy9kb3du&#10;cmV2LnhtbFBLBQYAAAAABAAEAPUAAACGAwAAAAA=&#10;" path="m,l,1207e" filled="f" strokeweight="1.06pt">
                  <v:path arrowok="t" o:connecttype="custom" o:connectlocs="0,0;0,1207" o:connectangles="0,0"/>
                </v:shape>
                <v:shape id="Freeform 11" o:spid="_x0000_s1029" style="position:absolute;left:11121;top:-10;width:20;height:1207;visibility:visible;mso-wrap-style:square;v-text-anchor:top" coordsize="20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sUcIA&#10;AADbAAAADwAAAGRycy9kb3ducmV2LnhtbERPTWvCQBC9C/0PyxR6CXVTDyqpm1BKBQ96UEO9Dtnp&#10;bmh2NmS3mv57VxC8zeN9zqoaXSfONITWs4K3aQ6CuPG6ZaOgPq5flyBCRNbYeSYF/xSgKp8mKyy0&#10;v/CezodoRArhUKACG2NfSBkaSw7D1PfEifvxg8OY4GCkHvCSwl0nZ3k+lw5bTg0We/q01Pwe/pyC&#10;r7o2IXOzxe50WnyjzTIzbjOlXp7Hj3cQkcb4EN/dG53mz+H2SzpAl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SxRwgAAANsAAAAPAAAAAAAAAAAAAAAAAJgCAABkcnMvZG93&#10;bnJldi54bWxQSwUGAAAAAAQABAD1AAAAhwMAAAAA&#10;" path="m,l,1207e" filled="f" strokeweight="1.06pt">
                  <v:path arrowok="t" o:connecttype="custom" o:connectlocs="0,0;0,1207" o:connectangles="0,0"/>
                </v:shape>
                <v:shape id="Freeform 12" o:spid="_x0000_s1030" style="position:absolute;left:2085;top:1206;width:9045;height:20;visibility:visible;mso-wrap-style:square;v-text-anchor:top" coordsize="90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BK8EA&#10;AADbAAAADwAAAGRycy9kb3ducmV2LnhtbERPTWsCMRC9C/0PYQpeRLPaUmU1SrsgePFQq56HzbhZ&#10;3EyWJOrqr28KBW/zeJ+zWHW2EVfyoXasYDzKQBCXTtdcKdj/rIczECEia2wck4I7BVgtX3oLzLW7&#10;8Tddd7ESKYRDjgpMjG0uZSgNWQwj1xIn7uS8xZigr6T2eEvhtpGTLPuQFmtODQZbKgyV593FKthO&#10;Nu9f28yMHw8uBkdz8G/FySvVf+0+5yAidfEp/ndvdJo/hb9f0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wSvBAAAA2wAAAA8AAAAAAAAAAAAAAAAAmAIAAGRycy9kb3du&#10;cmV2LnhtbFBLBQYAAAAABAAEAPUAAACGAwAAAAA=&#10;" path="m,l9044,e" filled="f" strokeweight="1.06pt">
                  <v:path arrowok="t" o:connecttype="custom" o:connectlocs="0,0;9044,0" o:connectangles="0,0"/>
                </v:shape>
                <w10:wrap anchorx="page"/>
              </v:group>
            </w:pict>
          </mc:Fallback>
        </mc:AlternateContent>
      </w:r>
    </w:p>
    <w:p w:rsidR="007F2674" w:rsidRPr="00E96A7F" w:rsidRDefault="00714C0E" w:rsidP="00EC39FD">
      <w:pPr>
        <w:pStyle w:val="Corpsdetexte"/>
        <w:kinsoku w:val="0"/>
        <w:overflowPunct w:val="0"/>
        <w:spacing w:before="58"/>
        <w:ind w:left="709" w:right="-295" w:hanging="709"/>
        <w:rPr>
          <w:spacing w:val="-2"/>
          <w:sz w:val="24"/>
          <w:szCs w:val="24"/>
        </w:rPr>
      </w:pPr>
      <w:r w:rsidRPr="007F2674">
        <w:rPr>
          <w:rStyle w:val="A2"/>
          <w:rFonts w:ascii="Arial" w:hAnsi="Arial" w:cs="Arial"/>
          <w:b/>
          <w:bCs/>
          <w:sz w:val="24"/>
          <w:szCs w:val="24"/>
        </w:rPr>
        <w:t>►</w:t>
      </w:r>
      <w:r w:rsidRPr="007F2674">
        <w:rPr>
          <w:rStyle w:val="A2"/>
          <w:b/>
          <w:bCs/>
          <w:sz w:val="24"/>
          <w:szCs w:val="24"/>
        </w:rPr>
        <w:tab/>
      </w:r>
      <w:r w:rsidR="007F2674" w:rsidRPr="00E96A7F">
        <w:rPr>
          <w:color w:val="000000"/>
          <w:spacing w:val="-1"/>
          <w:sz w:val="24"/>
          <w:szCs w:val="24"/>
        </w:rPr>
        <w:t xml:space="preserve">Discuter </w:t>
      </w:r>
      <w:r w:rsidR="007F2674" w:rsidRPr="00E96A7F">
        <w:rPr>
          <w:color w:val="000000"/>
          <w:sz w:val="24"/>
          <w:szCs w:val="24"/>
        </w:rPr>
        <w:t>avec</w:t>
      </w:r>
      <w:r w:rsidR="007F2674" w:rsidRPr="00E96A7F">
        <w:rPr>
          <w:color w:val="000000"/>
          <w:spacing w:val="-3"/>
          <w:sz w:val="24"/>
          <w:szCs w:val="24"/>
        </w:rPr>
        <w:t xml:space="preserve"> </w:t>
      </w:r>
      <w:r w:rsidR="007F2674" w:rsidRPr="00E96A7F">
        <w:rPr>
          <w:color w:val="000000"/>
          <w:sz w:val="24"/>
          <w:szCs w:val="24"/>
        </w:rPr>
        <w:t xml:space="preserve">les </w:t>
      </w:r>
      <w:r w:rsidR="007F2674" w:rsidRPr="00E96A7F">
        <w:rPr>
          <w:color w:val="000000"/>
          <w:spacing w:val="-1"/>
          <w:sz w:val="24"/>
          <w:szCs w:val="24"/>
        </w:rPr>
        <w:t>personnes</w:t>
      </w:r>
      <w:r w:rsidR="007F2674" w:rsidRPr="00E96A7F">
        <w:rPr>
          <w:color w:val="000000"/>
          <w:sz w:val="24"/>
          <w:szCs w:val="24"/>
        </w:rPr>
        <w:t xml:space="preserve"> </w:t>
      </w:r>
      <w:r w:rsidR="007F2674" w:rsidRPr="00E96A7F">
        <w:rPr>
          <w:color w:val="000000"/>
          <w:spacing w:val="-1"/>
          <w:sz w:val="24"/>
          <w:szCs w:val="24"/>
        </w:rPr>
        <w:t>apprenantes</w:t>
      </w:r>
      <w:r w:rsidR="007F2674" w:rsidRPr="00E96A7F">
        <w:rPr>
          <w:color w:val="000000"/>
          <w:spacing w:val="1"/>
          <w:sz w:val="24"/>
          <w:szCs w:val="24"/>
        </w:rPr>
        <w:t xml:space="preserve"> </w:t>
      </w:r>
      <w:r w:rsidR="007F2674" w:rsidRPr="00E96A7F">
        <w:rPr>
          <w:color w:val="000000"/>
          <w:spacing w:val="-1"/>
          <w:sz w:val="24"/>
          <w:szCs w:val="24"/>
        </w:rPr>
        <w:t>des</w:t>
      </w:r>
      <w:r w:rsidR="007F2674" w:rsidRPr="00E96A7F">
        <w:rPr>
          <w:color w:val="000000"/>
          <w:sz w:val="24"/>
          <w:szCs w:val="24"/>
        </w:rPr>
        <w:t xml:space="preserve"> </w:t>
      </w:r>
      <w:r w:rsidR="007F2674" w:rsidRPr="00E96A7F">
        <w:rPr>
          <w:color w:val="000000"/>
          <w:spacing w:val="-1"/>
          <w:sz w:val="24"/>
          <w:szCs w:val="24"/>
        </w:rPr>
        <w:t>différentes</w:t>
      </w:r>
      <w:r w:rsidR="007F2674" w:rsidRPr="00E96A7F">
        <w:rPr>
          <w:color w:val="000000"/>
          <w:sz w:val="24"/>
          <w:szCs w:val="24"/>
        </w:rPr>
        <w:t xml:space="preserve"> </w:t>
      </w:r>
      <w:r w:rsidR="007F2674" w:rsidRPr="00E96A7F">
        <w:rPr>
          <w:color w:val="000000"/>
          <w:spacing w:val="-1"/>
          <w:sz w:val="24"/>
          <w:szCs w:val="24"/>
        </w:rPr>
        <w:t>raisons</w:t>
      </w:r>
      <w:r w:rsidR="007F2674" w:rsidRPr="00E96A7F">
        <w:rPr>
          <w:color w:val="000000"/>
          <w:sz w:val="24"/>
          <w:szCs w:val="24"/>
        </w:rPr>
        <w:t xml:space="preserve"> </w:t>
      </w:r>
      <w:r w:rsidR="007F2674" w:rsidRPr="00E96A7F">
        <w:rPr>
          <w:color w:val="000000"/>
          <w:spacing w:val="-1"/>
          <w:sz w:val="24"/>
          <w:szCs w:val="24"/>
        </w:rPr>
        <w:t>pour</w:t>
      </w:r>
      <w:r w:rsidR="007F2674" w:rsidRPr="00E96A7F">
        <w:rPr>
          <w:color w:val="000000"/>
          <w:sz w:val="24"/>
          <w:szCs w:val="24"/>
        </w:rPr>
        <w:t xml:space="preserve"> </w:t>
      </w:r>
      <w:r w:rsidR="007F2674" w:rsidRPr="00E96A7F">
        <w:rPr>
          <w:color w:val="000000"/>
          <w:spacing w:val="-1"/>
          <w:sz w:val="24"/>
          <w:szCs w:val="24"/>
        </w:rPr>
        <w:t>lesquelles</w:t>
      </w:r>
      <w:r w:rsidR="007F2674" w:rsidRPr="00E96A7F">
        <w:rPr>
          <w:color w:val="000000"/>
          <w:sz w:val="24"/>
          <w:szCs w:val="24"/>
        </w:rPr>
        <w:t xml:space="preserve"> on </w:t>
      </w:r>
      <w:r w:rsidR="007F2674" w:rsidRPr="00E96A7F">
        <w:rPr>
          <w:color w:val="000000"/>
          <w:spacing w:val="-1"/>
          <w:sz w:val="24"/>
          <w:szCs w:val="24"/>
        </w:rPr>
        <w:t>dit</w:t>
      </w:r>
      <w:r w:rsidR="007F2674" w:rsidRPr="00E96A7F">
        <w:rPr>
          <w:color w:val="000000"/>
          <w:spacing w:val="-2"/>
          <w:sz w:val="24"/>
          <w:szCs w:val="24"/>
        </w:rPr>
        <w:t xml:space="preserve"> </w:t>
      </w:r>
      <w:r w:rsidR="007F2674" w:rsidRPr="00E96A7F">
        <w:rPr>
          <w:color w:val="000000"/>
          <w:spacing w:val="-1"/>
          <w:sz w:val="24"/>
          <w:szCs w:val="24"/>
        </w:rPr>
        <w:t>que</w:t>
      </w:r>
      <w:r w:rsidR="007F2674" w:rsidRPr="00E96A7F">
        <w:rPr>
          <w:color w:val="000000"/>
          <w:spacing w:val="47"/>
          <w:sz w:val="24"/>
          <w:szCs w:val="24"/>
        </w:rPr>
        <w:t xml:space="preserve"> </w:t>
      </w:r>
      <w:r w:rsidR="007F2674" w:rsidRPr="00E96A7F">
        <w:rPr>
          <w:rFonts w:cs="Palatino Linotype"/>
          <w:color w:val="000000"/>
          <w:sz w:val="24"/>
          <w:szCs w:val="24"/>
        </w:rPr>
        <w:t>l’eau</w:t>
      </w:r>
      <w:r w:rsidR="007F2674" w:rsidRPr="00E96A7F">
        <w:rPr>
          <w:rFonts w:cs="Palatino Linotype"/>
          <w:color w:val="000000"/>
          <w:spacing w:val="-2"/>
          <w:sz w:val="24"/>
          <w:szCs w:val="24"/>
        </w:rPr>
        <w:t xml:space="preserve"> </w:t>
      </w:r>
      <w:r w:rsidR="007F2674" w:rsidRPr="00E96A7F">
        <w:rPr>
          <w:rFonts w:cs="Palatino Linotype"/>
          <w:color w:val="000000"/>
          <w:sz w:val="24"/>
          <w:szCs w:val="24"/>
        </w:rPr>
        <w:t xml:space="preserve">est </w:t>
      </w:r>
      <w:r w:rsidR="007F2674" w:rsidRPr="00E96A7F">
        <w:rPr>
          <w:color w:val="000000"/>
          <w:spacing w:val="-1"/>
          <w:sz w:val="24"/>
          <w:szCs w:val="24"/>
        </w:rPr>
        <w:t>source</w:t>
      </w:r>
      <w:r w:rsidR="007F2674" w:rsidRPr="00E96A7F">
        <w:rPr>
          <w:color w:val="000000"/>
          <w:sz w:val="24"/>
          <w:szCs w:val="24"/>
        </w:rPr>
        <w:t xml:space="preserve"> de</w:t>
      </w:r>
      <w:r w:rsidR="007F2674" w:rsidRPr="00E96A7F">
        <w:rPr>
          <w:color w:val="000000"/>
          <w:spacing w:val="-3"/>
          <w:sz w:val="24"/>
          <w:szCs w:val="24"/>
        </w:rPr>
        <w:t xml:space="preserve"> </w:t>
      </w:r>
      <w:r w:rsidR="007F2674" w:rsidRPr="00E96A7F">
        <w:rPr>
          <w:color w:val="000000"/>
          <w:sz w:val="24"/>
          <w:szCs w:val="24"/>
        </w:rPr>
        <w:t>vie.</w:t>
      </w:r>
      <w:r w:rsidR="007F2674" w:rsidRPr="00E96A7F">
        <w:rPr>
          <w:color w:val="000000"/>
          <w:spacing w:val="1"/>
          <w:sz w:val="24"/>
          <w:szCs w:val="24"/>
        </w:rPr>
        <w:t xml:space="preserve"> </w:t>
      </w:r>
      <w:r w:rsidR="007F2674" w:rsidRPr="00E96A7F">
        <w:rPr>
          <w:color w:val="000000"/>
          <w:spacing w:val="-1"/>
          <w:sz w:val="24"/>
          <w:szCs w:val="24"/>
        </w:rPr>
        <w:t>Entres</w:t>
      </w:r>
      <w:r w:rsidR="007F2674" w:rsidRPr="00E96A7F">
        <w:rPr>
          <w:color w:val="000000"/>
          <w:sz w:val="24"/>
          <w:szCs w:val="24"/>
        </w:rPr>
        <w:t xml:space="preserve"> </w:t>
      </w:r>
      <w:r w:rsidR="007F2674" w:rsidRPr="00E96A7F">
        <w:rPr>
          <w:color w:val="000000"/>
          <w:spacing w:val="-1"/>
          <w:sz w:val="24"/>
          <w:szCs w:val="24"/>
        </w:rPr>
        <w:t>autres,</w:t>
      </w:r>
      <w:r w:rsidR="007F2674" w:rsidRPr="00E96A7F">
        <w:rPr>
          <w:color w:val="000000"/>
          <w:sz w:val="24"/>
          <w:szCs w:val="24"/>
        </w:rPr>
        <w:t xml:space="preserve"> le</w:t>
      </w:r>
      <w:r w:rsidR="007F2674" w:rsidRPr="00E96A7F">
        <w:rPr>
          <w:color w:val="000000"/>
          <w:spacing w:val="-3"/>
          <w:sz w:val="24"/>
          <w:szCs w:val="24"/>
        </w:rPr>
        <w:t xml:space="preserve"> </w:t>
      </w:r>
      <w:r w:rsidR="007F2674" w:rsidRPr="00E96A7F">
        <w:rPr>
          <w:color w:val="000000"/>
          <w:spacing w:val="-1"/>
          <w:sz w:val="24"/>
          <w:szCs w:val="24"/>
        </w:rPr>
        <w:t>corps</w:t>
      </w:r>
      <w:r w:rsidR="007F2674" w:rsidRPr="00E96A7F">
        <w:rPr>
          <w:color w:val="000000"/>
          <w:sz w:val="24"/>
          <w:szCs w:val="24"/>
        </w:rPr>
        <w:t xml:space="preserve"> </w:t>
      </w:r>
      <w:r w:rsidR="007F2674" w:rsidRPr="00E96A7F">
        <w:rPr>
          <w:color w:val="000000"/>
          <w:spacing w:val="-1"/>
          <w:sz w:val="24"/>
          <w:szCs w:val="24"/>
        </w:rPr>
        <w:t>humain</w:t>
      </w:r>
      <w:r w:rsidR="007F2674" w:rsidRPr="00E96A7F">
        <w:rPr>
          <w:color w:val="000000"/>
          <w:spacing w:val="-2"/>
          <w:sz w:val="24"/>
          <w:szCs w:val="24"/>
        </w:rPr>
        <w:t xml:space="preserve"> </w:t>
      </w:r>
      <w:r w:rsidR="007F2674" w:rsidRPr="00E96A7F">
        <w:rPr>
          <w:color w:val="000000"/>
          <w:spacing w:val="-1"/>
          <w:sz w:val="24"/>
          <w:szCs w:val="24"/>
        </w:rPr>
        <w:t>lui-même</w:t>
      </w:r>
      <w:r w:rsidR="007F2674" w:rsidRPr="00E96A7F">
        <w:rPr>
          <w:color w:val="000000"/>
          <w:spacing w:val="-3"/>
          <w:sz w:val="24"/>
          <w:szCs w:val="24"/>
        </w:rPr>
        <w:t xml:space="preserve"> </w:t>
      </w:r>
      <w:r w:rsidR="007F2674" w:rsidRPr="00E96A7F">
        <w:rPr>
          <w:color w:val="000000"/>
          <w:spacing w:val="-1"/>
          <w:sz w:val="24"/>
          <w:szCs w:val="24"/>
        </w:rPr>
        <w:t>contient</w:t>
      </w:r>
      <w:r w:rsidR="007F2674" w:rsidRPr="00E96A7F">
        <w:rPr>
          <w:color w:val="000000"/>
          <w:spacing w:val="-3"/>
          <w:sz w:val="24"/>
          <w:szCs w:val="24"/>
        </w:rPr>
        <w:t xml:space="preserve"> </w:t>
      </w:r>
      <w:r w:rsidR="007F2674" w:rsidRPr="00E96A7F">
        <w:rPr>
          <w:color w:val="000000"/>
          <w:sz w:val="24"/>
          <w:szCs w:val="24"/>
        </w:rPr>
        <w:t xml:space="preserve">70 % </w:t>
      </w:r>
      <w:r w:rsidR="007F2674" w:rsidRPr="00E96A7F">
        <w:rPr>
          <w:rFonts w:cs="Palatino Linotype"/>
          <w:color w:val="000000"/>
          <w:spacing w:val="-1"/>
          <w:sz w:val="24"/>
          <w:szCs w:val="24"/>
        </w:rPr>
        <w:t>d’eau.</w:t>
      </w:r>
      <w:r w:rsidR="007F2674" w:rsidRPr="00E96A7F">
        <w:rPr>
          <w:rFonts w:cs="Palatino Linotype"/>
          <w:color w:val="000000"/>
          <w:sz w:val="24"/>
          <w:szCs w:val="24"/>
        </w:rPr>
        <w:t xml:space="preserve"> </w:t>
      </w:r>
      <w:r w:rsidR="007F2674" w:rsidRPr="00E96A7F">
        <w:rPr>
          <w:color w:val="000000"/>
          <w:spacing w:val="-2"/>
          <w:sz w:val="24"/>
          <w:szCs w:val="24"/>
        </w:rPr>
        <w:t>Inviter</w:t>
      </w:r>
      <w:r w:rsidR="00E96A7F" w:rsidRPr="00E96A7F">
        <w:rPr>
          <w:color w:val="000000"/>
          <w:spacing w:val="-2"/>
          <w:sz w:val="24"/>
          <w:szCs w:val="24"/>
        </w:rPr>
        <w:t xml:space="preserve"> les</w:t>
      </w:r>
      <w:r w:rsidR="007F2674" w:rsidRPr="00E96A7F">
        <w:rPr>
          <w:sz w:val="24"/>
          <w:szCs w:val="24"/>
        </w:rPr>
        <w:t xml:space="preserve"> </w:t>
      </w:r>
      <w:r w:rsidR="007F2674" w:rsidRPr="00E96A7F">
        <w:rPr>
          <w:color w:val="000000"/>
          <w:spacing w:val="-1"/>
          <w:sz w:val="24"/>
          <w:szCs w:val="24"/>
        </w:rPr>
        <w:t>membres</w:t>
      </w:r>
      <w:r w:rsidR="007F2674" w:rsidRPr="00E96A7F">
        <w:rPr>
          <w:color w:val="000000"/>
          <w:sz w:val="24"/>
          <w:szCs w:val="24"/>
        </w:rPr>
        <w:t xml:space="preserve"> </w:t>
      </w:r>
      <w:r w:rsidR="007F2674" w:rsidRPr="00E96A7F">
        <w:rPr>
          <w:color w:val="000000"/>
          <w:spacing w:val="-1"/>
          <w:sz w:val="24"/>
          <w:szCs w:val="24"/>
        </w:rPr>
        <w:t>du</w:t>
      </w:r>
      <w:r w:rsidR="007F2674" w:rsidRPr="00E96A7F">
        <w:rPr>
          <w:color w:val="000000"/>
          <w:spacing w:val="-2"/>
          <w:sz w:val="24"/>
          <w:szCs w:val="24"/>
        </w:rPr>
        <w:t xml:space="preserve"> </w:t>
      </w:r>
      <w:r w:rsidR="007F2674" w:rsidRPr="00E96A7F">
        <w:rPr>
          <w:color w:val="000000"/>
          <w:spacing w:val="-1"/>
          <w:sz w:val="24"/>
          <w:szCs w:val="24"/>
        </w:rPr>
        <w:t>groupe</w:t>
      </w:r>
      <w:r w:rsidR="007F2674" w:rsidRPr="00E96A7F">
        <w:rPr>
          <w:color w:val="000000"/>
          <w:spacing w:val="-2"/>
          <w:sz w:val="24"/>
          <w:szCs w:val="24"/>
        </w:rPr>
        <w:t xml:space="preserve"> </w:t>
      </w:r>
      <w:r w:rsidR="007F2674" w:rsidRPr="00E96A7F">
        <w:rPr>
          <w:color w:val="000000"/>
          <w:sz w:val="24"/>
          <w:szCs w:val="24"/>
        </w:rPr>
        <w:t xml:space="preserve">à </w:t>
      </w:r>
      <w:r w:rsidR="007F2674" w:rsidRPr="00E96A7F">
        <w:rPr>
          <w:color w:val="000000"/>
          <w:spacing w:val="-1"/>
          <w:sz w:val="24"/>
          <w:szCs w:val="24"/>
        </w:rPr>
        <w:t>parler des</w:t>
      </w:r>
      <w:r w:rsidR="007F2674" w:rsidRPr="00E96A7F">
        <w:rPr>
          <w:color w:val="000000"/>
          <w:sz w:val="24"/>
          <w:szCs w:val="24"/>
        </w:rPr>
        <w:t xml:space="preserve"> </w:t>
      </w:r>
      <w:r w:rsidR="007F2674" w:rsidRPr="00E96A7F">
        <w:rPr>
          <w:color w:val="000000"/>
          <w:spacing w:val="-1"/>
          <w:sz w:val="24"/>
          <w:szCs w:val="24"/>
        </w:rPr>
        <w:t>différentes</w:t>
      </w:r>
      <w:r w:rsidR="007F2674" w:rsidRPr="00E96A7F">
        <w:rPr>
          <w:color w:val="000000"/>
          <w:sz w:val="24"/>
          <w:szCs w:val="24"/>
        </w:rPr>
        <w:t xml:space="preserve"> </w:t>
      </w:r>
      <w:r w:rsidR="007F2674" w:rsidRPr="00E96A7F">
        <w:rPr>
          <w:color w:val="000000"/>
          <w:spacing w:val="-1"/>
          <w:sz w:val="24"/>
          <w:szCs w:val="24"/>
        </w:rPr>
        <w:t>utilisations</w:t>
      </w:r>
      <w:r w:rsidR="007F2674" w:rsidRPr="00E96A7F">
        <w:rPr>
          <w:color w:val="000000"/>
          <w:sz w:val="24"/>
          <w:szCs w:val="24"/>
        </w:rPr>
        <w:t xml:space="preserve"> de</w:t>
      </w:r>
      <w:r w:rsidR="007F2674" w:rsidRPr="00E96A7F">
        <w:rPr>
          <w:color w:val="000000"/>
          <w:spacing w:val="-1"/>
          <w:sz w:val="24"/>
          <w:szCs w:val="24"/>
        </w:rPr>
        <w:t xml:space="preserve"> l</w:t>
      </w:r>
      <w:r w:rsidR="007F2674" w:rsidRPr="00E96A7F">
        <w:rPr>
          <w:rFonts w:cs="Palatino Linotype"/>
          <w:color w:val="000000"/>
          <w:spacing w:val="-1"/>
          <w:sz w:val="24"/>
          <w:szCs w:val="24"/>
        </w:rPr>
        <w:t>’eau</w:t>
      </w:r>
      <w:r w:rsidR="007F2674" w:rsidRPr="00E96A7F">
        <w:rPr>
          <w:rFonts w:cs="Palatino Linotype"/>
          <w:color w:val="000000"/>
          <w:spacing w:val="-2"/>
          <w:sz w:val="24"/>
          <w:szCs w:val="24"/>
        </w:rPr>
        <w:t xml:space="preserve"> </w:t>
      </w:r>
      <w:r w:rsidR="007F2674" w:rsidRPr="00E96A7F">
        <w:rPr>
          <w:rFonts w:cs="Palatino Linotype"/>
          <w:color w:val="000000"/>
          <w:spacing w:val="-1"/>
          <w:sz w:val="24"/>
          <w:szCs w:val="24"/>
        </w:rPr>
        <w:t>dans</w:t>
      </w:r>
      <w:r w:rsidR="007F2674" w:rsidRPr="00E96A7F">
        <w:rPr>
          <w:rFonts w:cs="Palatino Linotype"/>
          <w:color w:val="000000"/>
          <w:sz w:val="24"/>
          <w:szCs w:val="24"/>
        </w:rPr>
        <w:t xml:space="preserve"> </w:t>
      </w:r>
      <w:r w:rsidR="007F2674" w:rsidRPr="00E96A7F">
        <w:rPr>
          <w:rFonts w:cs="Palatino Linotype"/>
          <w:color w:val="000000"/>
          <w:spacing w:val="-1"/>
          <w:sz w:val="24"/>
          <w:szCs w:val="24"/>
        </w:rPr>
        <w:t xml:space="preserve">leur </w:t>
      </w:r>
      <w:r w:rsidR="007F2674" w:rsidRPr="00E96A7F">
        <w:rPr>
          <w:rFonts w:cs="Palatino Linotype"/>
          <w:color w:val="000000"/>
          <w:sz w:val="24"/>
          <w:szCs w:val="24"/>
        </w:rPr>
        <w:t xml:space="preserve">vie </w:t>
      </w:r>
      <w:r w:rsidR="007F2674" w:rsidRPr="00E96A7F">
        <w:rPr>
          <w:rFonts w:cs="Palatino Linotype"/>
          <w:color w:val="000000"/>
          <w:spacing w:val="-1"/>
          <w:sz w:val="24"/>
          <w:szCs w:val="24"/>
        </w:rPr>
        <w:t>quotidienne</w:t>
      </w:r>
      <w:r w:rsidR="00E96A7F" w:rsidRPr="00E96A7F">
        <w:rPr>
          <w:rFonts w:cs="Palatino Linotype"/>
          <w:color w:val="000000"/>
          <w:spacing w:val="-1"/>
          <w:sz w:val="24"/>
          <w:szCs w:val="24"/>
        </w:rPr>
        <w:t xml:space="preserve"> et le</w:t>
      </w:r>
      <w:r w:rsidR="007F2674" w:rsidRPr="00E96A7F">
        <w:rPr>
          <w:color w:val="000000"/>
          <w:sz w:val="24"/>
          <w:szCs w:val="24"/>
        </w:rPr>
        <w:t>s écrire</w:t>
      </w:r>
      <w:r w:rsidR="007F2674" w:rsidRPr="00E96A7F">
        <w:rPr>
          <w:color w:val="000000"/>
          <w:spacing w:val="-1"/>
          <w:sz w:val="24"/>
          <w:szCs w:val="24"/>
        </w:rPr>
        <w:t xml:space="preserve"> </w:t>
      </w:r>
      <w:r w:rsidR="007F2674" w:rsidRPr="00E96A7F">
        <w:rPr>
          <w:color w:val="000000"/>
          <w:sz w:val="24"/>
          <w:szCs w:val="24"/>
        </w:rPr>
        <w:t>ou</w:t>
      </w:r>
      <w:r w:rsidR="007F2674" w:rsidRPr="00E96A7F">
        <w:rPr>
          <w:color w:val="000000"/>
          <w:spacing w:val="-2"/>
          <w:sz w:val="24"/>
          <w:szCs w:val="24"/>
        </w:rPr>
        <w:t xml:space="preserve"> </w:t>
      </w:r>
      <w:r w:rsidR="007F2674" w:rsidRPr="00E96A7F">
        <w:rPr>
          <w:color w:val="000000"/>
          <w:spacing w:val="-1"/>
          <w:sz w:val="24"/>
          <w:szCs w:val="24"/>
        </w:rPr>
        <w:t xml:space="preserve">les illustrer </w:t>
      </w:r>
      <w:r w:rsidR="007F2674" w:rsidRPr="00E96A7F">
        <w:rPr>
          <w:color w:val="000000"/>
          <w:sz w:val="24"/>
          <w:szCs w:val="24"/>
        </w:rPr>
        <w:t>au</w:t>
      </w:r>
      <w:r w:rsidR="007F2674" w:rsidRPr="00E96A7F">
        <w:rPr>
          <w:color w:val="000000"/>
          <w:spacing w:val="-1"/>
          <w:sz w:val="24"/>
          <w:szCs w:val="24"/>
        </w:rPr>
        <w:t xml:space="preserve"> tableau.</w:t>
      </w:r>
      <w:r w:rsidR="007F2674" w:rsidRPr="00E96A7F">
        <w:rPr>
          <w:spacing w:val="-1"/>
          <w:sz w:val="24"/>
          <w:szCs w:val="24"/>
        </w:rPr>
        <w:t xml:space="preserve"> Demander aux personnes</w:t>
      </w:r>
      <w:r w:rsidR="007F2674" w:rsidRPr="00E96A7F">
        <w:rPr>
          <w:sz w:val="24"/>
          <w:szCs w:val="24"/>
        </w:rPr>
        <w:t xml:space="preserve"> </w:t>
      </w:r>
      <w:r w:rsidR="007F2674" w:rsidRPr="00E96A7F">
        <w:rPr>
          <w:spacing w:val="-1"/>
          <w:sz w:val="24"/>
          <w:szCs w:val="24"/>
        </w:rPr>
        <w:t>apprenantes</w:t>
      </w:r>
      <w:r w:rsidR="007F2674" w:rsidRPr="00E96A7F">
        <w:rPr>
          <w:spacing w:val="1"/>
          <w:sz w:val="24"/>
          <w:szCs w:val="24"/>
        </w:rPr>
        <w:t xml:space="preserve"> </w:t>
      </w:r>
      <w:r w:rsidR="007F2674" w:rsidRPr="00E96A7F">
        <w:rPr>
          <w:sz w:val="24"/>
          <w:szCs w:val="24"/>
        </w:rPr>
        <w:t>de</w:t>
      </w:r>
      <w:r w:rsidR="007F2674" w:rsidRPr="00E96A7F">
        <w:rPr>
          <w:spacing w:val="-1"/>
          <w:sz w:val="24"/>
          <w:szCs w:val="24"/>
        </w:rPr>
        <w:t xml:space="preserve"> déterminer</w:t>
      </w:r>
      <w:r w:rsidR="007F2674" w:rsidRPr="00E96A7F">
        <w:rPr>
          <w:spacing w:val="-3"/>
          <w:sz w:val="24"/>
          <w:szCs w:val="24"/>
        </w:rPr>
        <w:t xml:space="preserve"> </w:t>
      </w:r>
      <w:r w:rsidR="007F2674" w:rsidRPr="00E96A7F">
        <w:rPr>
          <w:spacing w:val="-1"/>
          <w:sz w:val="24"/>
          <w:szCs w:val="24"/>
        </w:rPr>
        <w:t>quelles</w:t>
      </w:r>
      <w:r w:rsidR="007F2674" w:rsidRPr="00E96A7F">
        <w:rPr>
          <w:sz w:val="24"/>
          <w:szCs w:val="24"/>
        </w:rPr>
        <w:t xml:space="preserve"> </w:t>
      </w:r>
      <w:r w:rsidR="007F2674" w:rsidRPr="00E96A7F">
        <w:rPr>
          <w:spacing w:val="-1"/>
          <w:sz w:val="24"/>
          <w:szCs w:val="24"/>
        </w:rPr>
        <w:t>sont</w:t>
      </w:r>
      <w:r w:rsidR="007F2674" w:rsidRPr="00E96A7F">
        <w:rPr>
          <w:spacing w:val="-3"/>
          <w:sz w:val="24"/>
          <w:szCs w:val="24"/>
        </w:rPr>
        <w:t xml:space="preserve"> </w:t>
      </w:r>
      <w:r w:rsidR="007F2674" w:rsidRPr="00E96A7F">
        <w:rPr>
          <w:sz w:val="24"/>
          <w:szCs w:val="24"/>
        </w:rPr>
        <w:t xml:space="preserve">les </w:t>
      </w:r>
      <w:r w:rsidR="007F2674" w:rsidRPr="00E96A7F">
        <w:rPr>
          <w:spacing w:val="-1"/>
          <w:sz w:val="24"/>
          <w:szCs w:val="24"/>
        </w:rPr>
        <w:t>utilisations</w:t>
      </w:r>
      <w:r w:rsidR="007F2674" w:rsidRPr="00E96A7F">
        <w:rPr>
          <w:spacing w:val="-2"/>
          <w:sz w:val="24"/>
          <w:szCs w:val="24"/>
        </w:rPr>
        <w:t xml:space="preserve"> </w:t>
      </w:r>
      <w:r w:rsidR="007F2674" w:rsidRPr="00E96A7F">
        <w:rPr>
          <w:sz w:val="24"/>
          <w:szCs w:val="24"/>
        </w:rPr>
        <w:t xml:space="preserve">les </w:t>
      </w:r>
      <w:r w:rsidR="007F2674" w:rsidRPr="00E96A7F">
        <w:rPr>
          <w:spacing w:val="-1"/>
          <w:sz w:val="24"/>
          <w:szCs w:val="24"/>
        </w:rPr>
        <w:t>plus</w:t>
      </w:r>
      <w:r w:rsidR="007F2674" w:rsidRPr="00E96A7F">
        <w:rPr>
          <w:spacing w:val="59"/>
          <w:sz w:val="24"/>
          <w:szCs w:val="24"/>
        </w:rPr>
        <w:t xml:space="preserve"> </w:t>
      </w:r>
      <w:r w:rsidR="007F2674" w:rsidRPr="00E96A7F">
        <w:rPr>
          <w:spacing w:val="-1"/>
          <w:sz w:val="24"/>
          <w:szCs w:val="24"/>
        </w:rPr>
        <w:t>importantes</w:t>
      </w:r>
      <w:r w:rsidR="007F2674" w:rsidRPr="00E96A7F">
        <w:rPr>
          <w:sz w:val="24"/>
          <w:szCs w:val="24"/>
        </w:rPr>
        <w:t xml:space="preserve"> </w:t>
      </w:r>
      <w:r w:rsidR="007F2674" w:rsidRPr="00E96A7F">
        <w:rPr>
          <w:spacing w:val="-1"/>
          <w:sz w:val="24"/>
          <w:szCs w:val="24"/>
        </w:rPr>
        <w:t>pour elles</w:t>
      </w:r>
      <w:r w:rsidR="007F2674" w:rsidRPr="00E96A7F">
        <w:rPr>
          <w:sz w:val="24"/>
          <w:szCs w:val="24"/>
        </w:rPr>
        <w:t xml:space="preserve"> et</w:t>
      </w:r>
      <w:r w:rsidR="007F2674" w:rsidRPr="00E96A7F">
        <w:rPr>
          <w:spacing w:val="-3"/>
          <w:sz w:val="24"/>
          <w:szCs w:val="24"/>
        </w:rPr>
        <w:t xml:space="preserve"> </w:t>
      </w:r>
      <w:r w:rsidR="007F2674" w:rsidRPr="00E96A7F">
        <w:rPr>
          <w:spacing w:val="-1"/>
          <w:sz w:val="24"/>
          <w:szCs w:val="24"/>
        </w:rPr>
        <w:t>pourquoi.</w:t>
      </w:r>
      <w:r w:rsidR="007F2674" w:rsidRPr="00E96A7F">
        <w:rPr>
          <w:sz w:val="24"/>
          <w:szCs w:val="24"/>
        </w:rPr>
        <w:t xml:space="preserve"> </w:t>
      </w:r>
      <w:r w:rsidR="007F2674" w:rsidRPr="00E96A7F">
        <w:rPr>
          <w:spacing w:val="-1"/>
          <w:sz w:val="24"/>
          <w:szCs w:val="24"/>
        </w:rPr>
        <w:t>Pour certaines</w:t>
      </w:r>
      <w:r w:rsidR="007F2674" w:rsidRPr="00E96A7F">
        <w:rPr>
          <w:sz w:val="24"/>
          <w:szCs w:val="24"/>
        </w:rPr>
        <w:t xml:space="preserve"> </w:t>
      </w:r>
      <w:r w:rsidR="007F2674" w:rsidRPr="00E96A7F">
        <w:rPr>
          <w:spacing w:val="-1"/>
          <w:sz w:val="24"/>
          <w:szCs w:val="24"/>
        </w:rPr>
        <w:t>personnes,</w:t>
      </w:r>
      <w:r w:rsidR="007F2674" w:rsidRPr="00E96A7F">
        <w:rPr>
          <w:spacing w:val="2"/>
          <w:sz w:val="24"/>
          <w:szCs w:val="24"/>
        </w:rPr>
        <w:t xml:space="preserve"> </w:t>
      </w:r>
      <w:r w:rsidR="007F2674" w:rsidRPr="00E96A7F">
        <w:rPr>
          <w:sz w:val="24"/>
          <w:szCs w:val="24"/>
        </w:rPr>
        <w:t xml:space="preserve">se </w:t>
      </w:r>
      <w:r w:rsidR="007F2674" w:rsidRPr="00E96A7F">
        <w:rPr>
          <w:spacing w:val="-1"/>
          <w:sz w:val="24"/>
          <w:szCs w:val="24"/>
        </w:rPr>
        <w:t>brosser les</w:t>
      </w:r>
      <w:r w:rsidR="007F2674" w:rsidRPr="00E96A7F">
        <w:rPr>
          <w:sz w:val="24"/>
          <w:szCs w:val="24"/>
        </w:rPr>
        <w:t xml:space="preserve"> </w:t>
      </w:r>
      <w:r w:rsidR="007F2674" w:rsidRPr="00E96A7F">
        <w:rPr>
          <w:spacing w:val="-1"/>
          <w:sz w:val="24"/>
          <w:szCs w:val="24"/>
        </w:rPr>
        <w:t>dents</w:t>
      </w:r>
      <w:r w:rsidR="007F2674" w:rsidRPr="00E96A7F">
        <w:rPr>
          <w:sz w:val="24"/>
          <w:szCs w:val="24"/>
        </w:rPr>
        <w:t xml:space="preserve"> </w:t>
      </w:r>
      <w:r w:rsidR="007F2674" w:rsidRPr="00E96A7F">
        <w:rPr>
          <w:spacing w:val="-1"/>
          <w:sz w:val="24"/>
          <w:szCs w:val="24"/>
        </w:rPr>
        <w:t>sera</w:t>
      </w:r>
      <w:r w:rsidR="007F2674" w:rsidRPr="00E96A7F">
        <w:rPr>
          <w:spacing w:val="53"/>
          <w:sz w:val="24"/>
          <w:szCs w:val="24"/>
        </w:rPr>
        <w:t xml:space="preserve"> </w:t>
      </w:r>
      <w:r w:rsidR="007F2674" w:rsidRPr="00E96A7F">
        <w:rPr>
          <w:rFonts w:cs="Palatino Linotype"/>
          <w:spacing w:val="-1"/>
          <w:sz w:val="24"/>
          <w:szCs w:val="24"/>
        </w:rPr>
        <w:t>l’utilisation</w:t>
      </w:r>
      <w:r w:rsidR="007F2674" w:rsidRPr="00E96A7F">
        <w:rPr>
          <w:rFonts w:cs="Palatino Linotype"/>
          <w:spacing w:val="1"/>
          <w:sz w:val="24"/>
          <w:szCs w:val="24"/>
        </w:rPr>
        <w:t xml:space="preserve"> </w:t>
      </w:r>
      <w:r w:rsidR="007F2674" w:rsidRPr="00E96A7F">
        <w:rPr>
          <w:rFonts w:cs="Palatino Linotype"/>
          <w:spacing w:val="-1"/>
          <w:sz w:val="24"/>
          <w:szCs w:val="24"/>
        </w:rPr>
        <w:t>la</w:t>
      </w:r>
      <w:r w:rsidR="007F2674" w:rsidRPr="00E96A7F">
        <w:rPr>
          <w:rFonts w:cs="Palatino Linotype"/>
          <w:sz w:val="24"/>
          <w:szCs w:val="24"/>
        </w:rPr>
        <w:t xml:space="preserve"> </w:t>
      </w:r>
      <w:r w:rsidR="007F2674" w:rsidRPr="00E96A7F">
        <w:rPr>
          <w:rFonts w:cs="Palatino Linotype"/>
          <w:spacing w:val="-1"/>
          <w:sz w:val="24"/>
          <w:szCs w:val="24"/>
        </w:rPr>
        <w:t>plus</w:t>
      </w:r>
      <w:r w:rsidR="007F2674" w:rsidRPr="00E96A7F">
        <w:rPr>
          <w:rFonts w:cs="Palatino Linotype"/>
          <w:sz w:val="24"/>
          <w:szCs w:val="24"/>
        </w:rPr>
        <w:t xml:space="preserve"> </w:t>
      </w:r>
      <w:r w:rsidR="007F2674" w:rsidRPr="00E96A7F">
        <w:rPr>
          <w:rFonts w:cs="Palatino Linotype"/>
          <w:spacing w:val="-1"/>
          <w:sz w:val="24"/>
          <w:szCs w:val="24"/>
        </w:rPr>
        <w:t>importante;</w:t>
      </w:r>
      <w:r w:rsidR="007F2674" w:rsidRPr="00E96A7F">
        <w:rPr>
          <w:rFonts w:cs="Palatino Linotype"/>
          <w:spacing w:val="1"/>
          <w:sz w:val="24"/>
          <w:szCs w:val="24"/>
        </w:rPr>
        <w:t xml:space="preserve"> </w:t>
      </w:r>
      <w:r w:rsidR="007F2674" w:rsidRPr="00E96A7F">
        <w:rPr>
          <w:rFonts w:cs="Palatino Linotype"/>
          <w:spacing w:val="-1"/>
          <w:sz w:val="24"/>
          <w:szCs w:val="24"/>
        </w:rPr>
        <w:t>pour d’autres,</w:t>
      </w:r>
      <w:r w:rsidR="007F2674" w:rsidRPr="00E96A7F">
        <w:rPr>
          <w:rFonts w:cs="Palatino Linotype"/>
          <w:sz w:val="24"/>
          <w:szCs w:val="24"/>
        </w:rPr>
        <w:t xml:space="preserve"> </w:t>
      </w:r>
      <w:r w:rsidR="007F2674" w:rsidRPr="00E96A7F">
        <w:rPr>
          <w:spacing w:val="-1"/>
          <w:sz w:val="24"/>
          <w:szCs w:val="24"/>
        </w:rPr>
        <w:t>ce</w:t>
      </w:r>
      <w:r w:rsidR="007F2674" w:rsidRPr="00E96A7F">
        <w:rPr>
          <w:spacing w:val="-3"/>
          <w:sz w:val="24"/>
          <w:szCs w:val="24"/>
        </w:rPr>
        <w:t xml:space="preserve"> </w:t>
      </w:r>
      <w:r w:rsidR="007F2674" w:rsidRPr="00E96A7F">
        <w:rPr>
          <w:spacing w:val="-1"/>
          <w:sz w:val="24"/>
          <w:szCs w:val="24"/>
        </w:rPr>
        <w:t>sera</w:t>
      </w:r>
      <w:r w:rsidR="007F2674" w:rsidRPr="00E96A7F">
        <w:rPr>
          <w:sz w:val="24"/>
          <w:szCs w:val="24"/>
        </w:rPr>
        <w:t xml:space="preserve"> se laver</w:t>
      </w:r>
      <w:r w:rsidR="007F2674" w:rsidRPr="00E96A7F">
        <w:rPr>
          <w:spacing w:val="-3"/>
          <w:sz w:val="24"/>
          <w:szCs w:val="24"/>
        </w:rPr>
        <w:t xml:space="preserve"> </w:t>
      </w:r>
      <w:r w:rsidR="007F2674" w:rsidRPr="00E96A7F">
        <w:rPr>
          <w:sz w:val="24"/>
          <w:szCs w:val="24"/>
        </w:rPr>
        <w:t xml:space="preserve">les </w:t>
      </w:r>
      <w:r w:rsidR="007F2674" w:rsidRPr="00E96A7F">
        <w:rPr>
          <w:spacing w:val="-1"/>
          <w:sz w:val="24"/>
          <w:szCs w:val="24"/>
        </w:rPr>
        <w:t>mains,</w:t>
      </w:r>
      <w:r w:rsidR="007F2674" w:rsidRPr="00E96A7F">
        <w:rPr>
          <w:sz w:val="24"/>
          <w:szCs w:val="24"/>
        </w:rPr>
        <w:t xml:space="preserve"> </w:t>
      </w:r>
      <w:r w:rsidR="007F2674" w:rsidRPr="00E96A7F">
        <w:rPr>
          <w:spacing w:val="-2"/>
          <w:sz w:val="24"/>
          <w:szCs w:val="24"/>
        </w:rPr>
        <w:t>etc.</w:t>
      </w:r>
    </w:p>
    <w:p w:rsidR="00E96A7F" w:rsidRPr="00E96A7F" w:rsidRDefault="00E96A7F" w:rsidP="00EC39FD">
      <w:pPr>
        <w:pStyle w:val="Default"/>
        <w:spacing w:line="276" w:lineRule="auto"/>
        <w:ind w:left="709" w:right="-295" w:hanging="709"/>
        <w:rPr>
          <w:rStyle w:val="A2"/>
          <w:rFonts w:ascii="Calibri" w:hAnsi="Calibri"/>
          <w:b/>
          <w:bCs/>
          <w:sz w:val="24"/>
          <w:szCs w:val="24"/>
        </w:rPr>
      </w:pPr>
    </w:p>
    <w:p w:rsidR="007F2674" w:rsidRPr="00E96A7F" w:rsidRDefault="007F2674" w:rsidP="00EC39FD">
      <w:pPr>
        <w:pStyle w:val="Default"/>
        <w:spacing w:line="276" w:lineRule="auto"/>
        <w:ind w:left="709" w:right="-295" w:hanging="709"/>
        <w:rPr>
          <w:rFonts w:ascii="Calibri" w:hAnsi="Calibri"/>
          <w:spacing w:val="-1"/>
        </w:rPr>
      </w:pPr>
      <w:r w:rsidRPr="00E96A7F">
        <w:rPr>
          <w:rStyle w:val="A2"/>
          <w:b/>
          <w:bCs/>
          <w:sz w:val="24"/>
          <w:szCs w:val="24"/>
        </w:rPr>
        <w:t>►</w:t>
      </w:r>
      <w:r w:rsidRPr="00E96A7F">
        <w:rPr>
          <w:rStyle w:val="A2"/>
          <w:rFonts w:ascii="Calibri" w:hAnsi="Calibri"/>
          <w:b/>
          <w:bCs/>
          <w:sz w:val="24"/>
          <w:szCs w:val="24"/>
        </w:rPr>
        <w:tab/>
      </w:r>
      <w:r w:rsidRPr="00E96A7F">
        <w:rPr>
          <w:rFonts w:ascii="Calibri" w:hAnsi="Calibri" w:cs="Palatino Linotype"/>
        </w:rPr>
        <w:t xml:space="preserve">Ensuite, </w:t>
      </w:r>
      <w:r w:rsidRPr="00E96A7F">
        <w:rPr>
          <w:rFonts w:ascii="Calibri" w:hAnsi="Calibri" w:cs="Palatino Linotype"/>
          <w:spacing w:val="-1"/>
        </w:rPr>
        <w:t xml:space="preserve">présenter </w:t>
      </w:r>
      <w:r w:rsidRPr="00E96A7F">
        <w:rPr>
          <w:rFonts w:ascii="Calibri" w:hAnsi="Calibri" w:cs="Palatino Linotype"/>
        </w:rPr>
        <w:t>la</w:t>
      </w:r>
      <w:r w:rsidRPr="00E96A7F">
        <w:rPr>
          <w:rFonts w:ascii="Calibri" w:hAnsi="Calibri" w:cs="Palatino Linotype"/>
          <w:spacing w:val="-2"/>
        </w:rPr>
        <w:t xml:space="preserve"> </w:t>
      </w:r>
      <w:r w:rsidRPr="00E96A7F">
        <w:rPr>
          <w:rFonts w:ascii="Calibri" w:hAnsi="Calibri" w:cs="Palatino Linotype"/>
          <w:spacing w:val="-1"/>
        </w:rPr>
        <w:t>notion</w:t>
      </w:r>
      <w:r w:rsidRPr="00E96A7F">
        <w:rPr>
          <w:rFonts w:ascii="Calibri" w:hAnsi="Calibri" w:cs="Palatino Linotype"/>
        </w:rPr>
        <w:t xml:space="preserve"> </w:t>
      </w:r>
      <w:r w:rsidRPr="00E96A7F">
        <w:rPr>
          <w:rFonts w:ascii="Calibri" w:hAnsi="Calibri" w:cs="Palatino Linotype"/>
          <w:spacing w:val="-1"/>
        </w:rPr>
        <w:t>d’économiser</w:t>
      </w:r>
      <w:r w:rsidRPr="00E96A7F">
        <w:rPr>
          <w:rFonts w:ascii="Calibri" w:hAnsi="Calibri" w:cs="Palatino Linotype"/>
        </w:rPr>
        <w:t xml:space="preserve"> </w:t>
      </w:r>
      <w:r w:rsidRPr="00E96A7F">
        <w:rPr>
          <w:rFonts w:ascii="Calibri" w:hAnsi="Calibri" w:cs="Palatino Linotype"/>
          <w:spacing w:val="-1"/>
        </w:rPr>
        <w:t>de</w:t>
      </w:r>
      <w:r w:rsidRPr="00E96A7F">
        <w:rPr>
          <w:rFonts w:ascii="Calibri" w:hAnsi="Calibri" w:cs="Palatino Linotype"/>
        </w:rPr>
        <w:t xml:space="preserve"> </w:t>
      </w:r>
      <w:r w:rsidRPr="00E96A7F">
        <w:rPr>
          <w:rFonts w:ascii="Calibri" w:hAnsi="Calibri" w:cs="Palatino Linotype"/>
          <w:spacing w:val="-1"/>
        </w:rPr>
        <w:t>l’eau</w:t>
      </w:r>
      <w:r w:rsidRPr="00E96A7F">
        <w:rPr>
          <w:rFonts w:ascii="Calibri" w:hAnsi="Calibri"/>
          <w:spacing w:val="-1"/>
        </w:rPr>
        <w:t>.</w:t>
      </w:r>
      <w:r w:rsidRPr="00E96A7F">
        <w:rPr>
          <w:rFonts w:ascii="Calibri" w:hAnsi="Calibri"/>
        </w:rPr>
        <w:t xml:space="preserve"> </w:t>
      </w:r>
      <w:r w:rsidRPr="00E96A7F">
        <w:rPr>
          <w:rFonts w:ascii="Calibri" w:hAnsi="Calibri"/>
          <w:spacing w:val="-1"/>
        </w:rPr>
        <w:t>Certaines</w:t>
      </w:r>
      <w:r w:rsidRPr="00E96A7F">
        <w:rPr>
          <w:rFonts w:ascii="Calibri" w:hAnsi="Calibri"/>
        </w:rPr>
        <w:t xml:space="preserve"> </w:t>
      </w:r>
      <w:r w:rsidRPr="00E96A7F">
        <w:rPr>
          <w:rFonts w:ascii="Calibri" w:hAnsi="Calibri"/>
          <w:spacing w:val="-1"/>
        </w:rPr>
        <w:t>personnes</w:t>
      </w:r>
      <w:r w:rsidRPr="00E96A7F">
        <w:rPr>
          <w:rFonts w:ascii="Calibri" w:hAnsi="Calibri"/>
        </w:rPr>
        <w:t xml:space="preserve"> </w:t>
      </w:r>
      <w:r w:rsidRPr="00E96A7F">
        <w:rPr>
          <w:rFonts w:ascii="Calibri" w:hAnsi="Calibri"/>
          <w:spacing w:val="-1"/>
        </w:rPr>
        <w:t>seront</w:t>
      </w:r>
      <w:r w:rsidRPr="00E96A7F">
        <w:rPr>
          <w:rFonts w:ascii="Calibri" w:hAnsi="Calibri"/>
        </w:rPr>
        <w:t xml:space="preserve"> </w:t>
      </w:r>
      <w:r w:rsidRPr="00E96A7F">
        <w:rPr>
          <w:rFonts w:ascii="Calibri" w:hAnsi="Calibri"/>
          <w:spacing w:val="-1"/>
        </w:rPr>
        <w:t>sans</w:t>
      </w:r>
      <w:r w:rsidRPr="00E96A7F">
        <w:rPr>
          <w:rFonts w:ascii="Calibri" w:hAnsi="Calibri"/>
        </w:rPr>
        <w:t xml:space="preserve"> </w:t>
      </w:r>
      <w:r w:rsidRPr="00E96A7F">
        <w:rPr>
          <w:rFonts w:ascii="Calibri" w:hAnsi="Calibri"/>
          <w:spacing w:val="-2"/>
        </w:rPr>
        <w:t>doute</w:t>
      </w:r>
      <w:r w:rsidR="00E96A7F" w:rsidRPr="00E96A7F">
        <w:rPr>
          <w:rFonts w:ascii="Calibri" w:hAnsi="Calibri"/>
          <w:spacing w:val="-2"/>
        </w:rPr>
        <w:t xml:space="preserve"> plus</w:t>
      </w:r>
      <w:r w:rsidRPr="00E96A7F">
        <w:rPr>
          <w:rFonts w:ascii="Calibri" w:hAnsi="Calibri"/>
        </w:rPr>
        <w:t xml:space="preserve"> </w:t>
      </w:r>
      <w:r w:rsidRPr="00E96A7F">
        <w:rPr>
          <w:rFonts w:ascii="Calibri" w:hAnsi="Calibri"/>
          <w:spacing w:val="-1"/>
        </w:rPr>
        <w:t>conscientes</w:t>
      </w:r>
      <w:r w:rsidRPr="00E96A7F">
        <w:rPr>
          <w:rFonts w:ascii="Calibri" w:hAnsi="Calibri"/>
        </w:rPr>
        <w:t xml:space="preserve"> </w:t>
      </w:r>
      <w:r w:rsidRPr="00E96A7F">
        <w:rPr>
          <w:rFonts w:ascii="Calibri" w:hAnsi="Calibri"/>
          <w:spacing w:val="-1"/>
        </w:rPr>
        <w:t>de</w:t>
      </w:r>
      <w:r w:rsidRPr="00E96A7F">
        <w:rPr>
          <w:rFonts w:ascii="Calibri" w:hAnsi="Calibri"/>
          <w:spacing w:val="1"/>
        </w:rPr>
        <w:t xml:space="preserve"> </w:t>
      </w:r>
      <w:r w:rsidRPr="00E96A7F">
        <w:rPr>
          <w:rFonts w:ascii="Calibri" w:hAnsi="Calibri"/>
          <w:spacing w:val="-1"/>
        </w:rPr>
        <w:t>la</w:t>
      </w:r>
      <w:r w:rsidRPr="00E96A7F">
        <w:rPr>
          <w:rFonts w:ascii="Calibri" w:hAnsi="Calibri"/>
        </w:rPr>
        <w:t xml:space="preserve"> </w:t>
      </w:r>
      <w:r w:rsidRPr="00E96A7F">
        <w:rPr>
          <w:rFonts w:ascii="Calibri" w:hAnsi="Calibri"/>
          <w:spacing w:val="-1"/>
        </w:rPr>
        <w:t>protection</w:t>
      </w:r>
      <w:r w:rsidRPr="00E96A7F">
        <w:rPr>
          <w:rFonts w:ascii="Calibri" w:hAnsi="Calibri"/>
          <w:spacing w:val="-2"/>
        </w:rPr>
        <w:t xml:space="preserve"> </w:t>
      </w:r>
      <w:r w:rsidRPr="00E96A7F">
        <w:rPr>
          <w:rFonts w:ascii="Calibri" w:hAnsi="Calibri"/>
        </w:rPr>
        <w:t>de</w:t>
      </w:r>
      <w:r w:rsidRPr="00E96A7F">
        <w:rPr>
          <w:rFonts w:ascii="Calibri" w:hAnsi="Calibri"/>
          <w:spacing w:val="-1"/>
        </w:rPr>
        <w:t xml:space="preserve"> </w:t>
      </w:r>
      <w:r w:rsidRPr="00E96A7F">
        <w:rPr>
          <w:rFonts w:ascii="Calibri" w:hAnsi="Calibri" w:cs="Palatino Linotype"/>
          <w:spacing w:val="-1"/>
        </w:rPr>
        <w:t>leur environnement</w:t>
      </w:r>
      <w:r w:rsidRPr="00E96A7F">
        <w:rPr>
          <w:rFonts w:ascii="Calibri" w:hAnsi="Calibri" w:cs="Palatino Linotype"/>
        </w:rPr>
        <w:t xml:space="preserve"> </w:t>
      </w:r>
      <w:r w:rsidRPr="00E96A7F">
        <w:rPr>
          <w:rFonts w:ascii="Calibri" w:hAnsi="Calibri" w:cs="Palatino Linotype"/>
          <w:spacing w:val="-1"/>
        </w:rPr>
        <w:t>que</w:t>
      </w:r>
      <w:r w:rsidRPr="00E96A7F">
        <w:rPr>
          <w:rFonts w:ascii="Calibri" w:hAnsi="Calibri" w:cs="Palatino Linotype"/>
        </w:rPr>
        <w:t xml:space="preserve"> </w:t>
      </w:r>
      <w:r w:rsidRPr="00E96A7F">
        <w:rPr>
          <w:rFonts w:ascii="Calibri" w:hAnsi="Calibri" w:cs="Palatino Linotype"/>
          <w:spacing w:val="-1"/>
        </w:rPr>
        <w:t>d’autres.</w:t>
      </w:r>
      <w:r w:rsidRPr="00E96A7F">
        <w:rPr>
          <w:rFonts w:ascii="Calibri" w:hAnsi="Calibri" w:cs="Palatino Linotype"/>
          <w:spacing w:val="-3"/>
        </w:rPr>
        <w:t xml:space="preserve"> </w:t>
      </w:r>
      <w:r w:rsidRPr="00E96A7F">
        <w:rPr>
          <w:rFonts w:ascii="Calibri" w:hAnsi="Calibri" w:cs="Palatino Linotype"/>
          <w:spacing w:val="-1"/>
        </w:rPr>
        <w:t xml:space="preserve">Poser </w:t>
      </w:r>
      <w:r w:rsidRPr="00E96A7F">
        <w:rPr>
          <w:rFonts w:ascii="Calibri" w:hAnsi="Calibri" w:cs="Palatino Linotype"/>
        </w:rPr>
        <w:t>les</w:t>
      </w:r>
      <w:r w:rsidRPr="00E96A7F">
        <w:rPr>
          <w:rFonts w:ascii="Calibri" w:hAnsi="Calibri" w:cs="Palatino Linotype"/>
          <w:spacing w:val="2"/>
        </w:rPr>
        <w:t xml:space="preserve"> </w:t>
      </w:r>
      <w:r w:rsidRPr="00E96A7F">
        <w:rPr>
          <w:rFonts w:ascii="Calibri" w:hAnsi="Calibri"/>
          <w:spacing w:val="-1"/>
        </w:rPr>
        <w:t>questions</w:t>
      </w:r>
      <w:r w:rsidR="00E96A7F" w:rsidRPr="00E96A7F">
        <w:rPr>
          <w:rFonts w:ascii="Calibri" w:hAnsi="Calibri"/>
          <w:spacing w:val="-1"/>
        </w:rPr>
        <w:t xml:space="preserve"> suivantes</w:t>
      </w:r>
      <w:r w:rsidRPr="00E96A7F">
        <w:rPr>
          <w:rFonts w:ascii="Calibri" w:hAnsi="Calibri"/>
        </w:rPr>
        <w:t xml:space="preserve"> : </w:t>
      </w:r>
      <w:r w:rsidRPr="00E96A7F">
        <w:rPr>
          <w:rFonts w:ascii="Calibri" w:hAnsi="Calibri"/>
          <w:spacing w:val="-1"/>
        </w:rPr>
        <w:t>«Que</w:t>
      </w:r>
      <w:r w:rsidRPr="00E96A7F">
        <w:rPr>
          <w:rFonts w:ascii="Calibri" w:hAnsi="Calibri"/>
        </w:rPr>
        <w:t xml:space="preserve"> </w:t>
      </w:r>
      <w:r w:rsidRPr="00E96A7F">
        <w:rPr>
          <w:rFonts w:ascii="Calibri" w:hAnsi="Calibri"/>
          <w:spacing w:val="-1"/>
        </w:rPr>
        <w:t>faites-vous</w:t>
      </w:r>
      <w:r w:rsidRPr="00E96A7F">
        <w:rPr>
          <w:rFonts w:ascii="Calibri" w:hAnsi="Calibri"/>
        </w:rPr>
        <w:t xml:space="preserve"> </w:t>
      </w:r>
      <w:r w:rsidRPr="00E96A7F">
        <w:rPr>
          <w:rFonts w:ascii="Calibri" w:hAnsi="Calibri"/>
          <w:spacing w:val="-1"/>
        </w:rPr>
        <w:t>pour écon</w:t>
      </w:r>
      <w:r w:rsidRPr="00E96A7F">
        <w:rPr>
          <w:rFonts w:ascii="Calibri" w:hAnsi="Calibri" w:cs="Palatino Linotype"/>
          <w:spacing w:val="-1"/>
        </w:rPr>
        <w:t>omiser</w:t>
      </w:r>
      <w:r w:rsidRPr="00E96A7F">
        <w:rPr>
          <w:rFonts w:ascii="Calibri" w:hAnsi="Calibri" w:cs="Palatino Linotype"/>
        </w:rPr>
        <w:t xml:space="preserve"> </w:t>
      </w:r>
      <w:r w:rsidRPr="00E96A7F">
        <w:rPr>
          <w:rFonts w:ascii="Calibri" w:hAnsi="Calibri" w:cs="Palatino Linotype"/>
          <w:spacing w:val="-2"/>
        </w:rPr>
        <w:t>l’eau</w:t>
      </w:r>
      <w:r w:rsidRPr="00E96A7F">
        <w:rPr>
          <w:rFonts w:ascii="Calibri" w:hAnsi="Calibri" w:cs="Palatino Linotype"/>
          <w:spacing w:val="-1"/>
        </w:rPr>
        <w:t xml:space="preserve"> </w:t>
      </w:r>
      <w:r w:rsidRPr="00E96A7F">
        <w:rPr>
          <w:rFonts w:ascii="Calibri" w:hAnsi="Calibri" w:cs="Palatino Linotype"/>
        </w:rPr>
        <w:t xml:space="preserve">dans </w:t>
      </w:r>
      <w:r w:rsidRPr="00E96A7F">
        <w:rPr>
          <w:rFonts w:ascii="Calibri" w:hAnsi="Calibri" w:cs="Palatino Linotype"/>
          <w:spacing w:val="-1"/>
        </w:rPr>
        <w:t>votre</w:t>
      </w:r>
      <w:r w:rsidRPr="00E96A7F">
        <w:rPr>
          <w:rFonts w:ascii="Calibri" w:hAnsi="Calibri" w:cs="Palatino Linotype"/>
        </w:rPr>
        <w:t xml:space="preserve"> </w:t>
      </w:r>
      <w:r w:rsidRPr="00E96A7F">
        <w:rPr>
          <w:rFonts w:ascii="Calibri" w:hAnsi="Calibri" w:cs="Palatino Linotype"/>
          <w:spacing w:val="-1"/>
        </w:rPr>
        <w:t>maison?</w:t>
      </w:r>
      <w:r w:rsidRPr="00E96A7F">
        <w:rPr>
          <w:rFonts w:ascii="Calibri" w:hAnsi="Calibri"/>
          <w:spacing w:val="-1"/>
        </w:rPr>
        <w:t>»</w:t>
      </w:r>
      <w:r w:rsidRPr="00E96A7F">
        <w:rPr>
          <w:rFonts w:ascii="Calibri" w:hAnsi="Calibri"/>
          <w:spacing w:val="-3"/>
        </w:rPr>
        <w:t xml:space="preserve"> </w:t>
      </w:r>
      <w:r w:rsidRPr="00E96A7F">
        <w:rPr>
          <w:rFonts w:ascii="Calibri" w:hAnsi="Calibri"/>
          <w:spacing w:val="-1"/>
        </w:rPr>
        <w:t>Prendre</w:t>
      </w:r>
      <w:r w:rsidRPr="00E96A7F">
        <w:rPr>
          <w:rFonts w:ascii="Calibri" w:hAnsi="Calibri"/>
        </w:rPr>
        <w:t xml:space="preserve"> </w:t>
      </w:r>
      <w:r w:rsidRPr="00E96A7F">
        <w:rPr>
          <w:rFonts w:ascii="Calibri" w:hAnsi="Calibri"/>
          <w:spacing w:val="-1"/>
        </w:rPr>
        <w:t>une</w:t>
      </w:r>
      <w:r w:rsidRPr="00E96A7F">
        <w:rPr>
          <w:rFonts w:ascii="Calibri" w:hAnsi="Calibri"/>
        </w:rPr>
        <w:t xml:space="preserve"> </w:t>
      </w:r>
      <w:r w:rsidRPr="00E96A7F">
        <w:rPr>
          <w:rFonts w:ascii="Calibri" w:hAnsi="Calibri"/>
          <w:spacing w:val="-1"/>
        </w:rPr>
        <w:t>douche</w:t>
      </w:r>
      <w:r w:rsidR="00E96A7F" w:rsidRPr="00E96A7F">
        <w:rPr>
          <w:rFonts w:ascii="Calibri" w:hAnsi="Calibri"/>
          <w:spacing w:val="-1"/>
        </w:rPr>
        <w:t xml:space="preserve"> et</w:t>
      </w:r>
      <w:r w:rsidRPr="00E96A7F">
        <w:rPr>
          <w:rFonts w:ascii="Calibri" w:hAnsi="Calibri"/>
        </w:rPr>
        <w:t xml:space="preserve"> </w:t>
      </w:r>
      <w:r w:rsidRPr="00E96A7F">
        <w:rPr>
          <w:rFonts w:ascii="Calibri" w:hAnsi="Calibri"/>
          <w:spacing w:val="-1"/>
        </w:rPr>
        <w:t>non</w:t>
      </w:r>
      <w:r w:rsidRPr="00E96A7F">
        <w:rPr>
          <w:rFonts w:ascii="Calibri" w:hAnsi="Calibri"/>
          <w:spacing w:val="1"/>
        </w:rPr>
        <w:t xml:space="preserve"> </w:t>
      </w:r>
      <w:r w:rsidRPr="00E96A7F">
        <w:rPr>
          <w:rFonts w:ascii="Calibri" w:hAnsi="Calibri"/>
          <w:spacing w:val="-1"/>
        </w:rPr>
        <w:t>un</w:t>
      </w:r>
      <w:r w:rsidRPr="00E96A7F">
        <w:rPr>
          <w:rFonts w:ascii="Calibri" w:hAnsi="Calibri"/>
          <w:spacing w:val="1"/>
        </w:rPr>
        <w:t xml:space="preserve"> </w:t>
      </w:r>
      <w:r w:rsidRPr="00E96A7F">
        <w:rPr>
          <w:rFonts w:ascii="Calibri" w:hAnsi="Calibri"/>
          <w:spacing w:val="-1"/>
        </w:rPr>
        <w:t>bain,</w:t>
      </w:r>
      <w:r w:rsidRPr="00E96A7F">
        <w:rPr>
          <w:rFonts w:ascii="Calibri" w:hAnsi="Calibri"/>
        </w:rPr>
        <w:t xml:space="preserve"> laver</w:t>
      </w:r>
      <w:r w:rsidRPr="00E96A7F">
        <w:rPr>
          <w:rFonts w:ascii="Calibri" w:hAnsi="Calibri"/>
          <w:spacing w:val="-3"/>
        </w:rPr>
        <w:t xml:space="preserve"> </w:t>
      </w:r>
      <w:r w:rsidRPr="00E96A7F">
        <w:rPr>
          <w:rFonts w:ascii="Calibri" w:hAnsi="Calibri"/>
        </w:rPr>
        <w:t xml:space="preserve">la </w:t>
      </w:r>
      <w:r w:rsidRPr="00E96A7F">
        <w:rPr>
          <w:rFonts w:ascii="Calibri" w:hAnsi="Calibri"/>
          <w:spacing w:val="-1"/>
        </w:rPr>
        <w:t>vaisselle</w:t>
      </w:r>
      <w:r w:rsidRPr="00E96A7F">
        <w:rPr>
          <w:rFonts w:ascii="Calibri" w:hAnsi="Calibri"/>
        </w:rPr>
        <w:t xml:space="preserve"> à la</w:t>
      </w:r>
      <w:r w:rsidRPr="00E96A7F">
        <w:rPr>
          <w:rFonts w:ascii="Calibri" w:hAnsi="Calibri"/>
          <w:spacing w:val="-3"/>
        </w:rPr>
        <w:t xml:space="preserve"> </w:t>
      </w:r>
      <w:r w:rsidRPr="00E96A7F">
        <w:rPr>
          <w:rFonts w:ascii="Calibri" w:hAnsi="Calibri"/>
          <w:spacing w:val="-1"/>
        </w:rPr>
        <w:t>main</w:t>
      </w:r>
      <w:r w:rsidRPr="00E96A7F">
        <w:rPr>
          <w:rFonts w:ascii="Calibri" w:hAnsi="Calibri"/>
          <w:spacing w:val="1"/>
        </w:rPr>
        <w:t xml:space="preserve"> </w:t>
      </w:r>
      <w:r w:rsidRPr="00E96A7F">
        <w:rPr>
          <w:rFonts w:ascii="Calibri" w:hAnsi="Calibri"/>
          <w:spacing w:val="-1"/>
        </w:rPr>
        <w:t>plutôt</w:t>
      </w:r>
      <w:r w:rsidRPr="00E96A7F">
        <w:rPr>
          <w:rFonts w:ascii="Calibri" w:hAnsi="Calibri"/>
          <w:spacing w:val="-3"/>
        </w:rPr>
        <w:t xml:space="preserve"> </w:t>
      </w:r>
      <w:r w:rsidRPr="00E96A7F">
        <w:rPr>
          <w:rFonts w:ascii="Calibri" w:hAnsi="Calibri"/>
          <w:spacing w:val="-1"/>
        </w:rPr>
        <w:t>qu</w:t>
      </w:r>
      <w:r w:rsidRPr="00E96A7F">
        <w:rPr>
          <w:rFonts w:ascii="Calibri" w:hAnsi="Calibri" w:cs="Palatino Linotype"/>
          <w:spacing w:val="-1"/>
        </w:rPr>
        <w:t>’avec</w:t>
      </w:r>
      <w:r w:rsidRPr="00E96A7F">
        <w:rPr>
          <w:rFonts w:ascii="Calibri" w:hAnsi="Calibri" w:cs="Palatino Linotype"/>
        </w:rPr>
        <w:t xml:space="preserve"> </w:t>
      </w:r>
      <w:r w:rsidRPr="00E96A7F">
        <w:rPr>
          <w:rFonts w:ascii="Calibri" w:hAnsi="Calibri"/>
        </w:rPr>
        <w:t>le</w:t>
      </w:r>
      <w:r w:rsidRPr="00E96A7F">
        <w:rPr>
          <w:rFonts w:ascii="Calibri" w:hAnsi="Calibri"/>
          <w:spacing w:val="-2"/>
        </w:rPr>
        <w:t xml:space="preserve"> </w:t>
      </w:r>
      <w:r w:rsidRPr="00E96A7F">
        <w:rPr>
          <w:rFonts w:ascii="Calibri" w:hAnsi="Calibri"/>
          <w:spacing w:val="-1"/>
        </w:rPr>
        <w:t>lave-vaisselle,</w:t>
      </w:r>
      <w:r w:rsidRPr="00E96A7F">
        <w:rPr>
          <w:rFonts w:ascii="Calibri" w:hAnsi="Calibri"/>
          <w:spacing w:val="-3"/>
        </w:rPr>
        <w:t xml:space="preserve"> </w:t>
      </w:r>
      <w:r w:rsidRPr="00E96A7F">
        <w:rPr>
          <w:rFonts w:ascii="Calibri" w:hAnsi="Calibri"/>
        </w:rPr>
        <w:t xml:space="preserve">laver la </w:t>
      </w:r>
      <w:r w:rsidRPr="00E96A7F">
        <w:rPr>
          <w:rFonts w:ascii="Calibri" w:hAnsi="Calibri"/>
          <w:spacing w:val="-1"/>
        </w:rPr>
        <w:t>voiture</w:t>
      </w:r>
      <w:r w:rsidRPr="00E96A7F">
        <w:rPr>
          <w:rFonts w:ascii="Calibri" w:hAnsi="Calibri"/>
        </w:rPr>
        <w:t xml:space="preserve"> et</w:t>
      </w:r>
      <w:r w:rsidRPr="00E96A7F">
        <w:rPr>
          <w:rFonts w:ascii="Calibri" w:hAnsi="Calibri"/>
          <w:spacing w:val="57"/>
        </w:rPr>
        <w:t xml:space="preserve"> </w:t>
      </w:r>
      <w:r w:rsidRPr="00E96A7F">
        <w:rPr>
          <w:rFonts w:ascii="Calibri" w:hAnsi="Calibri"/>
          <w:spacing w:val="-1"/>
        </w:rPr>
        <w:t xml:space="preserve">arroser </w:t>
      </w:r>
      <w:r w:rsidRPr="00E96A7F">
        <w:rPr>
          <w:rFonts w:ascii="Calibri" w:hAnsi="Calibri"/>
        </w:rPr>
        <w:t xml:space="preserve">le </w:t>
      </w:r>
      <w:r w:rsidRPr="00E96A7F">
        <w:rPr>
          <w:rFonts w:ascii="Calibri" w:hAnsi="Calibri"/>
          <w:spacing w:val="-1"/>
        </w:rPr>
        <w:t>jardin</w:t>
      </w:r>
      <w:r w:rsidRPr="00E96A7F">
        <w:rPr>
          <w:rFonts w:ascii="Calibri" w:hAnsi="Calibri"/>
          <w:spacing w:val="1"/>
        </w:rPr>
        <w:t xml:space="preserve"> </w:t>
      </w:r>
      <w:r w:rsidRPr="00E96A7F">
        <w:rPr>
          <w:rFonts w:ascii="Calibri" w:hAnsi="Calibri"/>
          <w:spacing w:val="-2"/>
        </w:rPr>
        <w:t>en</w:t>
      </w:r>
      <w:r w:rsidRPr="00E96A7F">
        <w:rPr>
          <w:rFonts w:ascii="Calibri" w:hAnsi="Calibri"/>
          <w:spacing w:val="1"/>
        </w:rPr>
        <w:t xml:space="preserve"> </w:t>
      </w:r>
      <w:r w:rsidRPr="00E96A7F">
        <w:rPr>
          <w:rFonts w:ascii="Calibri" w:hAnsi="Calibri"/>
          <w:spacing w:val="-1"/>
        </w:rPr>
        <w:t>récupérant</w:t>
      </w:r>
      <w:r w:rsidRPr="00E96A7F">
        <w:rPr>
          <w:rFonts w:ascii="Calibri" w:hAnsi="Calibri"/>
          <w:spacing w:val="1"/>
        </w:rPr>
        <w:t xml:space="preserve"> </w:t>
      </w:r>
      <w:r w:rsidRPr="00E96A7F">
        <w:rPr>
          <w:rFonts w:ascii="Calibri" w:hAnsi="Calibri" w:cs="Palatino Linotype"/>
          <w:spacing w:val="-1"/>
        </w:rPr>
        <w:t>l’eau</w:t>
      </w:r>
      <w:r w:rsidRPr="00E96A7F">
        <w:rPr>
          <w:rFonts w:ascii="Calibri" w:hAnsi="Calibri" w:cs="Palatino Linotype"/>
          <w:spacing w:val="-2"/>
        </w:rPr>
        <w:t xml:space="preserve"> </w:t>
      </w:r>
      <w:r w:rsidRPr="00E96A7F">
        <w:rPr>
          <w:rFonts w:ascii="Calibri" w:hAnsi="Calibri" w:cs="Palatino Linotype"/>
        </w:rPr>
        <w:t>de</w:t>
      </w:r>
      <w:r w:rsidRPr="00E96A7F">
        <w:rPr>
          <w:rFonts w:ascii="Calibri" w:hAnsi="Calibri" w:cs="Palatino Linotype"/>
          <w:spacing w:val="-1"/>
        </w:rPr>
        <w:t xml:space="preserve"> pluie</w:t>
      </w:r>
      <w:r w:rsidRPr="00E96A7F">
        <w:rPr>
          <w:rFonts w:ascii="Calibri" w:hAnsi="Calibri"/>
          <w:spacing w:val="-1"/>
        </w:rPr>
        <w:t>,</w:t>
      </w:r>
      <w:r w:rsidRPr="00E96A7F">
        <w:rPr>
          <w:rFonts w:ascii="Calibri" w:hAnsi="Calibri"/>
        </w:rPr>
        <w:t xml:space="preserve"> </w:t>
      </w:r>
      <w:r w:rsidRPr="00E96A7F">
        <w:rPr>
          <w:rFonts w:ascii="Calibri" w:hAnsi="Calibri"/>
          <w:spacing w:val="-2"/>
        </w:rPr>
        <w:t>par</w:t>
      </w:r>
      <w:r w:rsidRPr="00E96A7F">
        <w:rPr>
          <w:rFonts w:ascii="Calibri" w:hAnsi="Calibri"/>
          <w:spacing w:val="-1"/>
        </w:rPr>
        <w:t xml:space="preserve"> exemple.</w:t>
      </w:r>
      <w:r w:rsidRPr="00E96A7F">
        <w:rPr>
          <w:rFonts w:ascii="Calibri" w:hAnsi="Calibri"/>
        </w:rPr>
        <w:t xml:space="preserve"> </w:t>
      </w:r>
      <w:r w:rsidRPr="00E96A7F">
        <w:rPr>
          <w:rFonts w:ascii="Calibri" w:hAnsi="Calibri"/>
          <w:spacing w:val="-1"/>
        </w:rPr>
        <w:t>«Comment</w:t>
      </w:r>
      <w:r w:rsidRPr="00E96A7F">
        <w:rPr>
          <w:rFonts w:ascii="Calibri" w:hAnsi="Calibri"/>
          <w:spacing w:val="-3"/>
        </w:rPr>
        <w:t xml:space="preserve"> </w:t>
      </w:r>
      <w:r w:rsidRPr="00E96A7F">
        <w:rPr>
          <w:rFonts w:ascii="Calibri" w:hAnsi="Calibri"/>
          <w:spacing w:val="-1"/>
        </w:rPr>
        <w:t>peut-on</w:t>
      </w:r>
      <w:r w:rsidRPr="00E96A7F">
        <w:rPr>
          <w:rFonts w:ascii="Calibri" w:hAnsi="Calibri"/>
        </w:rPr>
        <w:t xml:space="preserve"> </w:t>
      </w:r>
      <w:r w:rsidRPr="00E96A7F">
        <w:rPr>
          <w:rFonts w:ascii="Calibri" w:hAnsi="Calibri"/>
          <w:spacing w:val="-1"/>
        </w:rPr>
        <w:t>économiser</w:t>
      </w:r>
      <w:r w:rsidR="00E96A7F" w:rsidRPr="00E96A7F">
        <w:rPr>
          <w:rFonts w:ascii="Calibri" w:hAnsi="Calibri"/>
          <w:spacing w:val="-1"/>
        </w:rPr>
        <w:t xml:space="preserve"> l’eau</w:t>
      </w:r>
      <w:r w:rsidRPr="00E96A7F">
        <w:rPr>
          <w:rFonts w:ascii="Calibri" w:hAnsi="Calibri" w:cs="Palatino Linotype"/>
          <w:spacing w:val="-2"/>
        </w:rPr>
        <w:t xml:space="preserve"> </w:t>
      </w:r>
      <w:r w:rsidRPr="00E96A7F">
        <w:rPr>
          <w:rFonts w:ascii="Calibri" w:hAnsi="Calibri" w:cs="Palatino Linotype"/>
          <w:spacing w:val="-1"/>
        </w:rPr>
        <w:t>davantage</w:t>
      </w:r>
      <w:r w:rsidRPr="00E96A7F">
        <w:rPr>
          <w:rFonts w:ascii="Calibri" w:hAnsi="Calibri" w:cs="Palatino Linotype"/>
          <w:spacing w:val="-3"/>
        </w:rPr>
        <w:t xml:space="preserve"> </w:t>
      </w:r>
      <w:r w:rsidRPr="00E96A7F">
        <w:rPr>
          <w:rFonts w:ascii="Calibri" w:hAnsi="Calibri" w:cs="Palatino Linotype"/>
        </w:rPr>
        <w:t>dans</w:t>
      </w:r>
      <w:r w:rsidRPr="00E96A7F">
        <w:rPr>
          <w:rFonts w:ascii="Calibri" w:hAnsi="Calibri" w:cs="Palatino Linotype"/>
          <w:spacing w:val="-2"/>
        </w:rPr>
        <w:t xml:space="preserve"> </w:t>
      </w:r>
      <w:r w:rsidRPr="00E96A7F">
        <w:rPr>
          <w:rFonts w:ascii="Calibri" w:hAnsi="Calibri" w:cs="Palatino Linotype"/>
          <w:spacing w:val="-1"/>
        </w:rPr>
        <w:t>notre</w:t>
      </w:r>
      <w:r w:rsidRPr="00E96A7F">
        <w:rPr>
          <w:rFonts w:ascii="Calibri" w:hAnsi="Calibri" w:cs="Palatino Linotype"/>
        </w:rPr>
        <w:t xml:space="preserve"> </w:t>
      </w:r>
      <w:r w:rsidRPr="00E96A7F">
        <w:rPr>
          <w:rFonts w:ascii="Calibri" w:hAnsi="Calibri" w:cs="Palatino Linotype"/>
          <w:spacing w:val="-1"/>
        </w:rPr>
        <w:t>centre</w:t>
      </w:r>
      <w:r w:rsidRPr="00E96A7F">
        <w:rPr>
          <w:rFonts w:ascii="Calibri" w:hAnsi="Calibri" w:cs="Palatino Linotype"/>
        </w:rPr>
        <w:t xml:space="preserve"> </w:t>
      </w:r>
      <w:r w:rsidRPr="00E96A7F">
        <w:rPr>
          <w:rFonts w:ascii="Calibri" w:hAnsi="Calibri" w:cs="Palatino Linotype"/>
          <w:spacing w:val="-1"/>
        </w:rPr>
        <w:t>de</w:t>
      </w:r>
      <w:r w:rsidRPr="00E96A7F">
        <w:rPr>
          <w:rFonts w:ascii="Calibri" w:hAnsi="Calibri" w:cs="Palatino Linotype"/>
          <w:spacing w:val="-3"/>
        </w:rPr>
        <w:t xml:space="preserve"> </w:t>
      </w:r>
      <w:r w:rsidRPr="00E96A7F">
        <w:rPr>
          <w:rFonts w:ascii="Calibri" w:hAnsi="Calibri" w:cs="Palatino Linotype"/>
          <w:spacing w:val="-1"/>
        </w:rPr>
        <w:t>formation?</w:t>
      </w:r>
      <w:r w:rsidRPr="00E96A7F">
        <w:rPr>
          <w:rFonts w:ascii="Calibri" w:hAnsi="Calibri"/>
          <w:spacing w:val="-1"/>
        </w:rPr>
        <w:t>»</w:t>
      </w:r>
      <w:r w:rsidRPr="00E96A7F">
        <w:rPr>
          <w:rFonts w:ascii="Calibri" w:hAnsi="Calibri"/>
          <w:spacing w:val="-3"/>
        </w:rPr>
        <w:t xml:space="preserve"> </w:t>
      </w:r>
      <w:r w:rsidRPr="00E96A7F">
        <w:rPr>
          <w:rFonts w:ascii="Calibri" w:hAnsi="Calibri"/>
          <w:spacing w:val="-1"/>
        </w:rPr>
        <w:t>N</w:t>
      </w:r>
      <w:r w:rsidRPr="00E96A7F">
        <w:rPr>
          <w:rFonts w:ascii="Calibri" w:hAnsi="Calibri" w:cs="Palatino Linotype"/>
          <w:spacing w:val="-1"/>
        </w:rPr>
        <w:t>e</w:t>
      </w:r>
      <w:r w:rsidRPr="00E96A7F">
        <w:rPr>
          <w:rFonts w:ascii="Calibri" w:hAnsi="Calibri" w:cs="Palatino Linotype"/>
        </w:rPr>
        <w:t xml:space="preserve"> </w:t>
      </w:r>
      <w:r w:rsidRPr="00E96A7F">
        <w:rPr>
          <w:rFonts w:ascii="Calibri" w:hAnsi="Calibri" w:cs="Palatino Linotype"/>
          <w:spacing w:val="-1"/>
        </w:rPr>
        <w:t>pas</w:t>
      </w:r>
      <w:r w:rsidRPr="00E96A7F">
        <w:rPr>
          <w:rFonts w:ascii="Calibri" w:hAnsi="Calibri" w:cs="Palatino Linotype"/>
        </w:rPr>
        <w:t xml:space="preserve"> laisser</w:t>
      </w:r>
      <w:r w:rsidRPr="00E96A7F">
        <w:rPr>
          <w:rFonts w:ascii="Calibri" w:hAnsi="Calibri" w:cs="Palatino Linotype"/>
          <w:spacing w:val="-4"/>
        </w:rPr>
        <w:t xml:space="preserve"> </w:t>
      </w:r>
      <w:r w:rsidRPr="00E96A7F">
        <w:rPr>
          <w:rFonts w:ascii="Calibri" w:hAnsi="Calibri" w:cs="Palatino Linotype"/>
        </w:rPr>
        <w:t>l’eau</w:t>
      </w:r>
      <w:r w:rsidRPr="00E96A7F">
        <w:rPr>
          <w:rFonts w:ascii="Calibri" w:hAnsi="Calibri" w:cs="Palatino Linotype"/>
          <w:spacing w:val="-2"/>
        </w:rPr>
        <w:t xml:space="preserve"> </w:t>
      </w:r>
      <w:r w:rsidRPr="00E96A7F">
        <w:rPr>
          <w:rFonts w:ascii="Calibri" w:hAnsi="Calibri" w:cs="Palatino Linotype"/>
        </w:rPr>
        <w:t>du</w:t>
      </w:r>
      <w:r w:rsidRPr="00E96A7F">
        <w:rPr>
          <w:rFonts w:ascii="Calibri" w:hAnsi="Calibri" w:cs="Palatino Linotype"/>
          <w:spacing w:val="-2"/>
        </w:rPr>
        <w:t xml:space="preserve"> </w:t>
      </w:r>
      <w:r w:rsidRPr="00E96A7F">
        <w:rPr>
          <w:rFonts w:ascii="Calibri" w:hAnsi="Calibri" w:cs="Palatino Linotype"/>
          <w:spacing w:val="-1"/>
        </w:rPr>
        <w:t>robinet</w:t>
      </w:r>
      <w:r w:rsidRPr="00E96A7F">
        <w:rPr>
          <w:rFonts w:ascii="Calibri" w:hAnsi="Calibri" w:cs="Palatino Linotype"/>
          <w:spacing w:val="-3"/>
        </w:rPr>
        <w:t xml:space="preserve"> </w:t>
      </w:r>
      <w:r w:rsidRPr="00E96A7F">
        <w:rPr>
          <w:rFonts w:ascii="Calibri" w:hAnsi="Calibri" w:cs="Palatino Linotype"/>
          <w:spacing w:val="-1"/>
        </w:rPr>
        <w:t>couler</w:t>
      </w:r>
      <w:r w:rsidRPr="00E96A7F">
        <w:rPr>
          <w:rFonts w:ascii="Calibri" w:hAnsi="Calibri" w:cs="Palatino Linotype"/>
          <w:spacing w:val="67"/>
        </w:rPr>
        <w:t xml:space="preserve"> </w:t>
      </w:r>
      <w:r w:rsidRPr="00E96A7F">
        <w:rPr>
          <w:rFonts w:ascii="Calibri" w:hAnsi="Calibri"/>
          <w:spacing w:val="-1"/>
        </w:rPr>
        <w:t>inutilement,</w:t>
      </w:r>
      <w:r w:rsidRPr="00E96A7F">
        <w:rPr>
          <w:rFonts w:ascii="Calibri" w:hAnsi="Calibri"/>
          <w:spacing w:val="-3"/>
        </w:rPr>
        <w:t xml:space="preserve"> </w:t>
      </w:r>
      <w:r w:rsidRPr="00E96A7F">
        <w:rPr>
          <w:rFonts w:ascii="Calibri" w:hAnsi="Calibri"/>
          <w:spacing w:val="-1"/>
        </w:rPr>
        <w:t>par exemple.</w:t>
      </w:r>
      <w:r w:rsidRPr="00E96A7F">
        <w:rPr>
          <w:rFonts w:ascii="Calibri" w:hAnsi="Calibri"/>
        </w:rPr>
        <w:t xml:space="preserve"> Ensuite,</w:t>
      </w:r>
      <w:r w:rsidRPr="00E96A7F">
        <w:rPr>
          <w:rFonts w:ascii="Calibri" w:hAnsi="Calibri"/>
          <w:spacing w:val="-1"/>
        </w:rPr>
        <w:t xml:space="preserve"> discuter des</w:t>
      </w:r>
      <w:r w:rsidRPr="00E96A7F">
        <w:rPr>
          <w:rFonts w:ascii="Calibri" w:hAnsi="Calibri"/>
        </w:rPr>
        <w:t xml:space="preserve"> </w:t>
      </w:r>
      <w:r w:rsidRPr="00E96A7F">
        <w:rPr>
          <w:rFonts w:ascii="Calibri" w:hAnsi="Calibri"/>
          <w:spacing w:val="-1"/>
        </w:rPr>
        <w:t>divergences</w:t>
      </w:r>
      <w:r w:rsidRPr="00E96A7F">
        <w:rPr>
          <w:rFonts w:ascii="Calibri" w:hAnsi="Calibri"/>
        </w:rPr>
        <w:t xml:space="preserve"> </w:t>
      </w:r>
      <w:r w:rsidRPr="00E96A7F">
        <w:rPr>
          <w:rFonts w:ascii="Calibri" w:hAnsi="Calibri" w:cs="Palatino Linotype"/>
          <w:spacing w:val="-1"/>
        </w:rPr>
        <w:t>d’opinions</w:t>
      </w:r>
      <w:r w:rsidRPr="00E96A7F">
        <w:rPr>
          <w:rFonts w:ascii="Calibri" w:hAnsi="Calibri" w:cs="Palatino Linotype"/>
        </w:rPr>
        <w:t xml:space="preserve"> </w:t>
      </w:r>
      <w:r w:rsidRPr="00E96A7F">
        <w:rPr>
          <w:rFonts w:ascii="Calibri" w:hAnsi="Calibri"/>
          <w:spacing w:val="-1"/>
        </w:rPr>
        <w:t>dans</w:t>
      </w:r>
      <w:r w:rsidRPr="00E96A7F">
        <w:rPr>
          <w:rFonts w:ascii="Calibri" w:hAnsi="Calibri"/>
        </w:rPr>
        <w:t xml:space="preserve"> le </w:t>
      </w:r>
      <w:r w:rsidRPr="00E96A7F">
        <w:rPr>
          <w:rFonts w:ascii="Calibri" w:hAnsi="Calibri"/>
          <w:spacing w:val="-1"/>
        </w:rPr>
        <w:t>groupe</w:t>
      </w:r>
      <w:r w:rsidRPr="00E96A7F">
        <w:rPr>
          <w:rFonts w:ascii="Calibri" w:hAnsi="Calibri"/>
        </w:rPr>
        <w:t xml:space="preserve"> et les </w:t>
      </w:r>
      <w:r w:rsidRPr="00E96A7F">
        <w:rPr>
          <w:rFonts w:ascii="Calibri" w:hAnsi="Calibri"/>
          <w:spacing w:val="-1"/>
        </w:rPr>
        <w:t>justifier.</w:t>
      </w:r>
    </w:p>
    <w:p w:rsidR="007F2674" w:rsidRPr="00E96A7F" w:rsidRDefault="007F2674" w:rsidP="00EC39FD">
      <w:pPr>
        <w:spacing w:after="0"/>
        <w:rPr>
          <w:spacing w:val="-1"/>
        </w:rPr>
        <w:sectPr w:rsidR="007F2674" w:rsidRPr="00E96A7F" w:rsidSect="00B7406F">
          <w:pgSz w:w="12240" w:h="15840"/>
          <w:pgMar w:top="720" w:right="1325" w:bottom="720" w:left="720" w:header="709" w:footer="709" w:gutter="0"/>
          <w:cols w:space="708"/>
          <w:docGrid w:linePitch="360"/>
        </w:sectPr>
      </w:pPr>
      <w:r w:rsidRPr="00E96A7F">
        <w:rPr>
          <w:spacing w:val="-1"/>
        </w:rPr>
        <w:br w:type="page"/>
      </w:r>
    </w:p>
    <w:p w:rsidR="006B4A21" w:rsidRPr="006B4A21" w:rsidRDefault="006B4A21" w:rsidP="006B4A21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</w:rPr>
      </w:pPr>
      <w:r w:rsidRPr="006B4A21">
        <w:rPr>
          <w:rFonts w:ascii="Book Antiqua" w:hAnsi="Book Antiqua"/>
          <w:b/>
          <w:sz w:val="24"/>
          <w:szCs w:val="24"/>
        </w:rPr>
        <w:lastRenderedPageBreak/>
        <w:t>Annexe</w:t>
      </w:r>
    </w:p>
    <w:p w:rsidR="007F2674" w:rsidRPr="006B4A21" w:rsidRDefault="007F2674" w:rsidP="007F2674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</w:rPr>
      </w:pPr>
      <w:r w:rsidRPr="006B4A21">
        <w:rPr>
          <w:rFonts w:ascii="Book Antiqua" w:hAnsi="Book Antiqua"/>
          <w:b/>
          <w:sz w:val="24"/>
          <w:szCs w:val="24"/>
        </w:rPr>
        <w:t xml:space="preserve">Titre de la tâche : </w:t>
      </w:r>
      <w:r w:rsidRPr="006B4A21">
        <w:rPr>
          <w:rFonts w:ascii="Book Antiqua" w:hAnsi="Book Antiqua"/>
          <w:sz w:val="24"/>
          <w:szCs w:val="24"/>
        </w:rPr>
        <w:t>Besoin d’eau?</w:t>
      </w:r>
    </w:p>
    <w:p w:rsidR="007F2674" w:rsidRDefault="007F2674">
      <w:pPr>
        <w:spacing w:after="0" w:line="240" w:lineRule="auto"/>
        <w:rPr>
          <w:sz w:val="24"/>
          <w:szCs w:val="24"/>
        </w:rPr>
        <w:sectPr w:rsidR="007F2674" w:rsidSect="007F2674">
          <w:pgSz w:w="15840" w:h="12240" w:orient="landscape"/>
          <w:pgMar w:top="720" w:right="720" w:bottom="1325" w:left="720" w:header="709" w:footer="709" w:gutter="0"/>
          <w:cols w:space="708"/>
          <w:docGrid w:linePitch="360"/>
        </w:sectPr>
      </w:pPr>
      <w:r>
        <w:rPr>
          <w:noProof/>
          <w:lang w:eastAsia="fr-CA"/>
        </w:rPr>
        <w:drawing>
          <wp:anchor distT="0" distB="0" distL="114300" distR="114300" simplePos="0" relativeHeight="251689984" behindDoc="0" locked="0" layoutInCell="1" allowOverlap="1" wp14:anchorId="6885D103" wp14:editId="70B04FE1">
            <wp:simplePos x="0" y="0"/>
            <wp:positionH relativeFrom="column">
              <wp:posOffset>111125</wp:posOffset>
            </wp:positionH>
            <wp:positionV relativeFrom="paragraph">
              <wp:posOffset>1219200</wp:posOffset>
            </wp:positionV>
            <wp:extent cx="8836025" cy="5078095"/>
            <wp:effectExtent l="0" t="0" r="3175" b="8255"/>
            <wp:wrapSquare wrapText="bothSides"/>
            <wp:docPr id="293" name="Imag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9"/>
                    <a:stretch/>
                  </pic:blipFill>
                  <pic:spPr bwMode="auto">
                    <a:xfrm>
                      <a:off x="0" y="0"/>
                      <a:ext cx="8836025" cy="507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40A">
        <w:rPr>
          <w:rFonts w:ascii="Verdana" w:hAnsi="Verdana"/>
          <w:noProof/>
          <w:color w:val="666666"/>
          <w:sz w:val="17"/>
          <w:szCs w:val="17"/>
          <w:lang w:eastAsia="fr-CA"/>
        </w:rPr>
        <w:drawing>
          <wp:anchor distT="0" distB="0" distL="114300" distR="114300" simplePos="0" relativeHeight="251682816" behindDoc="0" locked="0" layoutInCell="1" allowOverlap="1" wp14:anchorId="736A6ECA" wp14:editId="55292DCC">
            <wp:simplePos x="0" y="0"/>
            <wp:positionH relativeFrom="column">
              <wp:posOffset>3952875</wp:posOffset>
            </wp:positionH>
            <wp:positionV relativeFrom="paragraph">
              <wp:posOffset>621030</wp:posOffset>
            </wp:positionV>
            <wp:extent cx="533400" cy="297180"/>
            <wp:effectExtent l="0" t="0" r="0" b="7620"/>
            <wp:wrapSquare wrapText="bothSides"/>
            <wp:docPr id="27" name="Image 27" descr="http://images.clipart.com/thb/thb11/PO/5344_2005020025/010306_0686_11/23451375.thb.jpg?010306_0686_1172_l_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1/PO/5344_2005020025/010306_0686_11/23451375.thb.jpg?010306_0686_1172_l__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40A">
        <w:rPr>
          <w:rFonts w:ascii="Verdana" w:hAnsi="Verdana"/>
          <w:noProof/>
          <w:color w:val="666666"/>
          <w:sz w:val="17"/>
          <w:szCs w:val="17"/>
          <w:lang w:eastAsia="fr-CA"/>
        </w:rPr>
        <w:drawing>
          <wp:anchor distT="0" distB="0" distL="114300" distR="114300" simplePos="0" relativeHeight="251688960" behindDoc="0" locked="0" layoutInCell="1" allowOverlap="1" wp14:anchorId="27CED309" wp14:editId="4482D7A3">
            <wp:simplePos x="0" y="0"/>
            <wp:positionH relativeFrom="column">
              <wp:posOffset>6324600</wp:posOffset>
            </wp:positionH>
            <wp:positionV relativeFrom="paragraph">
              <wp:posOffset>601980</wp:posOffset>
            </wp:positionV>
            <wp:extent cx="533400" cy="297180"/>
            <wp:effectExtent l="0" t="0" r="0" b="7620"/>
            <wp:wrapSquare wrapText="bothSides"/>
            <wp:docPr id="30" name="Image 30" descr="http://images.clipart.com/thb/thb11/PO/5344_2005020025/010306_0686_11/23451375.thb.jpg?010306_0686_1172_l_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1/PO/5344_2005020025/010306_0686_11/23451375.thb.jpg?010306_0686_1172_l__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40A">
        <w:rPr>
          <w:rFonts w:ascii="Verdana" w:hAnsi="Verdana"/>
          <w:noProof/>
          <w:color w:val="666666"/>
          <w:sz w:val="17"/>
          <w:szCs w:val="17"/>
          <w:lang w:eastAsia="fr-CA"/>
        </w:rPr>
        <w:drawing>
          <wp:anchor distT="0" distB="0" distL="114300" distR="114300" simplePos="0" relativeHeight="251686912" behindDoc="0" locked="0" layoutInCell="1" allowOverlap="1" wp14:anchorId="6A975A1C" wp14:editId="4B68D277">
            <wp:simplePos x="0" y="0"/>
            <wp:positionH relativeFrom="column">
              <wp:posOffset>5565775</wp:posOffset>
            </wp:positionH>
            <wp:positionV relativeFrom="paragraph">
              <wp:posOffset>601980</wp:posOffset>
            </wp:positionV>
            <wp:extent cx="533400" cy="297180"/>
            <wp:effectExtent l="0" t="0" r="0" b="7620"/>
            <wp:wrapSquare wrapText="bothSides"/>
            <wp:docPr id="29" name="Image 29" descr="http://images.clipart.com/thb/thb11/PO/5344_2005020025/010306_0686_11/23451375.thb.jpg?010306_0686_1172_l_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1/PO/5344_2005020025/010306_0686_11/23451375.thb.jpg?010306_0686_1172_l__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40A">
        <w:rPr>
          <w:rFonts w:ascii="Verdana" w:hAnsi="Verdana"/>
          <w:noProof/>
          <w:color w:val="666666"/>
          <w:sz w:val="17"/>
          <w:szCs w:val="17"/>
          <w:lang w:eastAsia="fr-CA"/>
        </w:rPr>
        <w:drawing>
          <wp:anchor distT="0" distB="0" distL="114300" distR="114300" simplePos="0" relativeHeight="251684864" behindDoc="0" locked="0" layoutInCell="1" allowOverlap="1" wp14:anchorId="0F5F0776" wp14:editId="4BADE061">
            <wp:simplePos x="0" y="0"/>
            <wp:positionH relativeFrom="column">
              <wp:posOffset>4724400</wp:posOffset>
            </wp:positionH>
            <wp:positionV relativeFrom="paragraph">
              <wp:posOffset>621030</wp:posOffset>
            </wp:positionV>
            <wp:extent cx="533400" cy="297180"/>
            <wp:effectExtent l="0" t="0" r="0" b="7620"/>
            <wp:wrapSquare wrapText="bothSides"/>
            <wp:docPr id="28" name="Image 28" descr="http://images.clipart.com/thb/thb11/PO/5344_2005020025/010306_0686_11/23451375.thb.jpg?010306_0686_1172_l_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1/PO/5344_2005020025/010306_0686_11/23451375.thb.jpg?010306_0686_1172_l__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 w:type="page"/>
      </w:r>
      <w:r w:rsidRPr="00A6740A">
        <w:rPr>
          <w:rFonts w:ascii="Footlight MT Light" w:hAnsi="Footlight MT Light"/>
          <w:b/>
          <w:noProof/>
          <w:color w:val="808080" w:themeColor="background1" w:themeShade="80"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F03A7A" wp14:editId="3B002AF2">
                <wp:simplePos x="0" y="0"/>
                <wp:positionH relativeFrom="column">
                  <wp:posOffset>3619500</wp:posOffset>
                </wp:positionH>
                <wp:positionV relativeFrom="paragraph">
                  <wp:posOffset>492125</wp:posOffset>
                </wp:positionV>
                <wp:extent cx="371475" cy="504825"/>
                <wp:effectExtent l="0" t="0" r="9525" b="952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674" w:rsidRPr="00A6740A" w:rsidRDefault="007F2674" w:rsidP="007F2674">
                            <w:pPr>
                              <w:rPr>
                                <w:rFonts w:ascii="Arial Black" w:hAnsi="Arial Black" w:cs="Arial"/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5pt;margin-top:38.75pt;width:29.2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" stroked="f">
                <v:textbox>
                  <w:txbxContent>
                    <w:p w:rsidR="007F2674" w:rsidRPr="00A6740A" w:rsidRDefault="007F2674" w:rsidP="007F2674">
                      <w:pPr>
                        <w:rPr>
                          <w:rFonts w:ascii="Arial Black" w:hAnsi="Arial Black" w:cs="Arial"/>
                          <w:b/>
                          <w:color w:val="4F81BD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4F81BD" w:themeColor="accent1"/>
                          <w:sz w:val="48"/>
                          <w:szCs w:val="4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7F2674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C4A7A" wp14:editId="0B41E584">
                <wp:simplePos x="0" y="0"/>
                <wp:positionH relativeFrom="column">
                  <wp:posOffset>4535805</wp:posOffset>
                </wp:positionH>
                <wp:positionV relativeFrom="paragraph">
                  <wp:posOffset>664845</wp:posOffset>
                </wp:positionV>
                <wp:extent cx="190500" cy="190500"/>
                <wp:effectExtent l="0" t="0" r="0" b="0"/>
                <wp:wrapNone/>
                <wp:docPr id="77" name="Plu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77" o:spid="_x0000_s1026" style="position:absolute;margin-left:357.15pt;margin-top:52.35pt;width:1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" path="m25251,72847r47596,l72847,25251r44806,l117653,72847r47596,l165249,117653r-47596,l117653,165249r-44806,l72847,117653r-47596,l25251,72847xe" fillcolor="#4f81bd [3204]" strokecolor="#243f60 [1604]" strokeweight="2pt">
                <v:path arrowok="t" o:connecttype="custom" o:connectlocs="25251,72847;72847,72847;72847,25251;117653,25251;117653,72847;165249,72847;165249,117653;117653,117653;117653,165249;72847,165249;72847,117653;25251,117653;25251,72847" o:connectangles="0,0,0,0,0,0,0,0,0,0,0,0,0"/>
              </v:shape>
            </w:pict>
          </mc:Fallback>
        </mc:AlternateContent>
      </w:r>
      <w:r w:rsidRPr="007F2674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0EBF75" wp14:editId="22D3E8C9">
                <wp:simplePos x="0" y="0"/>
                <wp:positionH relativeFrom="column">
                  <wp:posOffset>5335905</wp:posOffset>
                </wp:positionH>
                <wp:positionV relativeFrom="paragraph">
                  <wp:posOffset>664845</wp:posOffset>
                </wp:positionV>
                <wp:extent cx="190500" cy="190500"/>
                <wp:effectExtent l="0" t="0" r="0" b="0"/>
                <wp:wrapNone/>
                <wp:docPr id="78" name="Plu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mathPl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78" o:spid="_x0000_s1026" style="position:absolute;margin-left:420.15pt;margin-top:52.35pt;width:1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" path="m25251,72847r47596,l72847,25251r44806,l117653,72847r47596,l165249,117653r-47596,l117653,165249r-44806,l72847,117653r-47596,l25251,72847xe" fillcolor="#4f81bd" strokecolor="#385d8a" strokeweight="2pt">
                <v:path arrowok="t" o:connecttype="custom" o:connectlocs="25251,72847;72847,72847;72847,25251;117653,25251;117653,72847;165249,72847;165249,117653;117653,117653;117653,165249;72847,165249;72847,117653;25251,117653;25251,72847" o:connectangles="0,0,0,0,0,0,0,0,0,0,0,0,0"/>
              </v:shape>
            </w:pict>
          </mc:Fallback>
        </mc:AlternateContent>
      </w:r>
      <w:r w:rsidRPr="007F2674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963578" wp14:editId="3B8E1D40">
                <wp:simplePos x="0" y="0"/>
                <wp:positionH relativeFrom="column">
                  <wp:posOffset>6097905</wp:posOffset>
                </wp:positionH>
                <wp:positionV relativeFrom="paragraph">
                  <wp:posOffset>664845</wp:posOffset>
                </wp:positionV>
                <wp:extent cx="190500" cy="190500"/>
                <wp:effectExtent l="0" t="0" r="0" b="0"/>
                <wp:wrapNone/>
                <wp:docPr id="79" name="Plu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mathPl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79" o:spid="_x0000_s1026" style="position:absolute;margin-left:480.15pt;margin-top:52.35pt;width:1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" path="m25251,72847r47596,l72847,25251r44806,l117653,72847r47596,l165249,117653r-47596,l117653,165249r-44806,l72847,117653r-47596,l25251,72847xe" fillcolor="#4f81bd" strokecolor="#385d8a" strokeweight="2pt">
                <v:path arrowok="t" o:connecttype="custom" o:connectlocs="25251,72847;72847,72847;72847,25251;117653,25251;117653,72847;165249,72847;165249,117653;117653,117653;117653,165249;72847,165249;72847,117653;25251,117653;25251,72847" o:connectangles="0,0,0,0,0,0,0,0,0,0,0,0,0"/>
              </v:shape>
            </w:pict>
          </mc:Fallback>
        </mc:AlternateContent>
      </w:r>
      <w:r w:rsidRPr="007F2674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05063A" wp14:editId="19CCC114">
                <wp:simplePos x="0" y="0"/>
                <wp:positionH relativeFrom="column">
                  <wp:posOffset>2533015</wp:posOffset>
                </wp:positionH>
                <wp:positionV relativeFrom="paragraph">
                  <wp:posOffset>473075</wp:posOffset>
                </wp:positionV>
                <wp:extent cx="1285875" cy="504825"/>
                <wp:effectExtent l="0" t="0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674" w:rsidRPr="00A6740A" w:rsidRDefault="007F2674" w:rsidP="007F2674">
                            <w:pPr>
                              <w:rPr>
                                <w:rFonts w:ascii="Arial Black" w:hAnsi="Arial Black" w:cs="Arial"/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r w:rsidRPr="00A6740A">
                              <w:rPr>
                                <w:rFonts w:ascii="Arial Black" w:hAnsi="Arial Black" w:cs="Arial"/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  <w:t>1 litre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9.45pt;margin-top:37.25pt;width:101.2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" stroked="f">
                <v:textbox>
                  <w:txbxContent>
                    <w:p w:rsidR="007F2674" w:rsidRPr="00A6740A" w:rsidRDefault="007F2674" w:rsidP="007F2674">
                      <w:pPr>
                        <w:rPr>
                          <w:rFonts w:ascii="Arial Black" w:hAnsi="Arial Black" w:cs="Arial"/>
                          <w:b/>
                          <w:color w:val="4F81BD" w:themeColor="accent1"/>
                          <w:sz w:val="48"/>
                          <w:szCs w:val="48"/>
                        </w:rPr>
                      </w:pPr>
                      <w:r w:rsidRPr="00A6740A">
                        <w:rPr>
                          <w:rFonts w:ascii="Arial Black" w:hAnsi="Arial Black" w:cs="Arial"/>
                          <w:b/>
                          <w:color w:val="4F81BD" w:themeColor="accent1"/>
                          <w:sz w:val="48"/>
                          <w:szCs w:val="48"/>
                        </w:rPr>
                        <w:t>1 litre</w:t>
                      </w:r>
                    </w:p>
                  </w:txbxContent>
                </v:textbox>
              </v:shape>
            </w:pict>
          </mc:Fallback>
        </mc:AlternateContent>
      </w:r>
      <w:r w:rsidRPr="007F2674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7E638" wp14:editId="32E7D6E6">
                <wp:simplePos x="0" y="0"/>
                <wp:positionH relativeFrom="column">
                  <wp:posOffset>2457450</wp:posOffset>
                </wp:positionH>
                <wp:positionV relativeFrom="paragraph">
                  <wp:posOffset>454025</wp:posOffset>
                </wp:positionV>
                <wp:extent cx="4448175" cy="6191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93.5pt;margin-top:35.75pt;width:350.25pt;height:4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" filled="f" strokecolor="#e36c0a [2409]" strokeweight="2pt"/>
            </w:pict>
          </mc:Fallback>
        </mc:AlternateContent>
      </w:r>
    </w:p>
    <w:p w:rsidR="00E066AE" w:rsidRDefault="00DC278E" w:rsidP="007F2674">
      <w:pPr>
        <w:pStyle w:val="Pa3"/>
        <w:rPr>
          <w:rFonts w:ascii="Calibri" w:hAnsi="Calibri"/>
        </w:rPr>
      </w:pPr>
      <w:r w:rsidRPr="00E21621">
        <w:rPr>
          <w:rFonts w:ascii="Calibri" w:hAnsi="Calibri" w:cs="Calibri"/>
          <w:b/>
        </w:rPr>
        <w:lastRenderedPageBreak/>
        <w:t>T</w:t>
      </w:r>
      <w:r w:rsidR="00E066AE" w:rsidRPr="00E21621">
        <w:rPr>
          <w:rFonts w:ascii="Calibri" w:hAnsi="Calibri" w:cs="Calibri"/>
          <w:b/>
        </w:rPr>
        <w:t>itre de la tâche</w:t>
      </w:r>
      <w:r w:rsidR="003C7A84" w:rsidRPr="00E21621">
        <w:rPr>
          <w:rFonts w:ascii="Calibri" w:hAnsi="Calibri" w:cs="Calibri"/>
          <w:b/>
        </w:rPr>
        <w:t> :</w:t>
      </w:r>
      <w:r w:rsidR="00E066AE" w:rsidRPr="00190E3B">
        <w:rPr>
          <w:rFonts w:cs="Calibri"/>
        </w:rPr>
        <w:t xml:space="preserve"> </w:t>
      </w:r>
      <w:r w:rsidR="00E25115" w:rsidRPr="00E25115">
        <w:rPr>
          <w:rFonts w:ascii="Calibri" w:hAnsi="Calibri"/>
        </w:rPr>
        <w:t>Besoin d’eau?</w:t>
      </w:r>
    </w:p>
    <w:p w:rsidR="00714C0E" w:rsidRPr="00714C0E" w:rsidRDefault="00714C0E" w:rsidP="00714C0E">
      <w:pPr>
        <w:pStyle w:val="Default"/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EC39FD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E23489">
              <w:rPr>
                <w:rFonts w:cs="Calibri"/>
                <w:b/>
                <w:sz w:val="24"/>
                <w:szCs w:val="24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E23489">
              <w:rPr>
                <w:rFonts w:cs="Calibri"/>
                <w:b/>
                <w:sz w:val="24"/>
                <w:szCs w:val="24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E23489">
              <w:rPr>
                <w:rFonts w:cs="Calibri"/>
                <w:b/>
                <w:sz w:val="24"/>
                <w:szCs w:val="24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</w:rPr>
              <w:t>de façon autonome</w:t>
            </w:r>
          </w:p>
        </w:tc>
      </w:tr>
      <w:tr w:rsidR="00E066AE" w:rsidRPr="00EC39FD" w:rsidTr="00E066AE">
        <w:trPr>
          <w:trHeight w:val="576"/>
        </w:trPr>
        <w:tc>
          <w:tcPr>
            <w:tcW w:w="810" w:type="dxa"/>
          </w:tcPr>
          <w:p w:rsidR="00E066AE" w:rsidRPr="00E23489" w:rsidRDefault="006B4A21" w:rsidP="0020763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B1.1</w:t>
            </w:r>
          </w:p>
        </w:tc>
        <w:tc>
          <w:tcPr>
            <w:tcW w:w="6822" w:type="dxa"/>
          </w:tcPr>
          <w:p w:rsidR="00FB2DE2" w:rsidRPr="009F7ED4" w:rsidRDefault="006B4A21" w:rsidP="00EC39FD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communique de l’information sur des sujets familiers; 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DC278E" w:rsidRPr="00EC39FD" w:rsidTr="00FC180F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606E71" w:rsidRPr="00606E71" w:rsidRDefault="006B4A21" w:rsidP="00EC39FD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montre qu’elle est consciente des facteurs (différences sociales, linguistiques et culturelles) influençant les interactions dans de brefs échanges avec les autres;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DC278E" w:rsidRPr="00EC39FD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DC278E" w:rsidRPr="009F7ED4" w:rsidRDefault="006B4A21" w:rsidP="00EC39FD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choisit un langage approprié dans des échanges ayant un objet clairement défini;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DC278E" w:rsidRPr="00EC39FD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DC278E" w:rsidRPr="009F7ED4" w:rsidRDefault="006B4A21" w:rsidP="00EC39FD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participe à des échanges courts et simples;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DC278E" w:rsidRPr="00EC39FD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DC278E" w:rsidRPr="009F7ED4" w:rsidRDefault="006B4A21" w:rsidP="00EC39FD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donne des consignes ou des directives courtes et simples;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8C6D57" w:rsidRPr="00EC39FD" w:rsidTr="00E066AE">
        <w:trPr>
          <w:trHeight w:val="576"/>
        </w:trPr>
        <w:tc>
          <w:tcPr>
            <w:tcW w:w="810" w:type="dxa"/>
          </w:tcPr>
          <w:p w:rsidR="008C6D57" w:rsidRPr="00DC278E" w:rsidRDefault="008C6D57" w:rsidP="00E066A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8C6D57" w:rsidRDefault="006B4A21" w:rsidP="00EC39FD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parle ou s’exprime par signes de façon claire, nette et précise;</w:t>
            </w:r>
          </w:p>
        </w:tc>
        <w:tc>
          <w:tcPr>
            <w:tcW w:w="1008" w:type="dxa"/>
          </w:tcPr>
          <w:p w:rsidR="008C6D57" w:rsidRPr="00E23489" w:rsidRDefault="008C6D5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6D57" w:rsidRPr="00E23489" w:rsidRDefault="008C6D5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6D57" w:rsidRPr="00E23489" w:rsidRDefault="008C6D57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6B4A21" w:rsidRPr="00EC39FD" w:rsidTr="00E066AE">
        <w:trPr>
          <w:trHeight w:val="576"/>
        </w:trPr>
        <w:tc>
          <w:tcPr>
            <w:tcW w:w="810" w:type="dxa"/>
          </w:tcPr>
          <w:p w:rsidR="006B4A21" w:rsidRPr="00DC278E" w:rsidRDefault="006B4A21" w:rsidP="00E066A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6B4A21" w:rsidRPr="006B4A21" w:rsidRDefault="006B4A21" w:rsidP="00EC39FD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répète ses propos ou pose des questions pour confirmer la compréhension;</w:t>
            </w:r>
          </w:p>
        </w:tc>
        <w:tc>
          <w:tcPr>
            <w:tcW w:w="1008" w:type="dxa"/>
          </w:tcPr>
          <w:p w:rsidR="006B4A21" w:rsidRPr="00E23489" w:rsidRDefault="006B4A2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6B4A21" w:rsidRPr="00E23489" w:rsidRDefault="006B4A2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6B4A21" w:rsidRPr="00E23489" w:rsidRDefault="006B4A21" w:rsidP="00E066AE">
            <w:pPr>
              <w:rPr>
                <w:rFonts w:cs="Calibri"/>
                <w:sz w:val="24"/>
                <w:szCs w:val="24"/>
              </w:rPr>
            </w:pPr>
          </w:p>
        </w:tc>
      </w:tr>
      <w:tr w:rsidR="006B4A21" w:rsidRPr="00EC39FD" w:rsidTr="00E066AE">
        <w:trPr>
          <w:trHeight w:val="576"/>
        </w:trPr>
        <w:tc>
          <w:tcPr>
            <w:tcW w:w="810" w:type="dxa"/>
          </w:tcPr>
          <w:p w:rsidR="006B4A21" w:rsidRPr="00DC278E" w:rsidRDefault="006B4A21" w:rsidP="00E066A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6B4A21" w:rsidRDefault="006B4A21" w:rsidP="00EC39FD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utilise et interprète des indices non verbaux (p. ex., langage </w:t>
            </w:r>
            <w:r w:rsidR="00EC39FD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corporel, expressions du visage</w:t>
            </w: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, gestes).</w:t>
            </w:r>
          </w:p>
        </w:tc>
        <w:tc>
          <w:tcPr>
            <w:tcW w:w="1008" w:type="dxa"/>
          </w:tcPr>
          <w:p w:rsidR="006B4A21" w:rsidRPr="00E23489" w:rsidRDefault="006B4A2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6B4A21" w:rsidRPr="00E23489" w:rsidRDefault="006B4A2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6B4A21" w:rsidRPr="00E23489" w:rsidRDefault="006B4A21" w:rsidP="00E066AE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606E71" w:rsidRDefault="00606E71" w:rsidP="00E066AE">
      <w:pPr>
        <w:spacing w:before="60" w:after="60"/>
        <w:rPr>
          <w:rFonts w:cs="Calibri"/>
          <w:b/>
          <w:sz w:val="24"/>
          <w:szCs w:val="24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</w:rPr>
      </w:pPr>
      <w:r w:rsidRPr="00E23489">
        <w:rPr>
          <w:rFonts w:cs="Calibri"/>
          <w:b/>
          <w:sz w:val="24"/>
          <w:szCs w:val="24"/>
        </w:rPr>
        <w:t>La tâche :</w:t>
      </w:r>
      <w:r w:rsidRPr="00E23489">
        <w:rPr>
          <w:rFonts w:cs="Calibri"/>
          <w:b/>
          <w:sz w:val="24"/>
          <w:szCs w:val="24"/>
        </w:rPr>
        <w:tab/>
      </w:r>
      <w:r w:rsidRPr="00E23489">
        <w:rPr>
          <w:rFonts w:cs="Calibri"/>
          <w:sz w:val="24"/>
          <w:szCs w:val="24"/>
        </w:rPr>
        <w:t xml:space="preserve">a été réussie ___   </w:t>
      </w:r>
      <w:r w:rsidRPr="00E23489">
        <w:rPr>
          <w:rFonts w:cs="Calibri"/>
          <w:sz w:val="24"/>
          <w:szCs w:val="24"/>
        </w:rPr>
        <w:tab/>
      </w:r>
      <w:r w:rsidRPr="00E23489">
        <w:rPr>
          <w:rFonts w:cs="Calibri"/>
          <w:sz w:val="24"/>
          <w:szCs w:val="24"/>
        </w:rPr>
        <w:tab/>
        <w:t>doit être refaite ___</w:t>
      </w:r>
    </w:p>
    <w:p w:rsidR="00BB05BA" w:rsidRDefault="00BB05BA" w:rsidP="00E066AE">
      <w:pPr>
        <w:spacing w:before="60" w:after="60"/>
        <w:rPr>
          <w:rFonts w:cs="Calibri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EC39FD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EC39FD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</w:rPr>
            </w:pPr>
          </w:p>
          <w:p w:rsidR="00BB05BA" w:rsidRPr="00E23489" w:rsidRDefault="00BB05BA" w:rsidP="00E066AE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</w:rPr>
      </w:pPr>
      <w:r w:rsidRPr="00E23489">
        <w:rPr>
          <w:rFonts w:cs="Calibri"/>
          <w:b/>
          <w:bCs/>
          <w:sz w:val="24"/>
          <w:szCs w:val="24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</w:rPr>
        <w:t>______</w:t>
      </w:r>
      <w:r w:rsidRPr="00E23489">
        <w:rPr>
          <w:rFonts w:cs="Calibri"/>
          <w:b/>
          <w:bCs/>
          <w:sz w:val="24"/>
          <w:szCs w:val="24"/>
        </w:rPr>
        <w:tab/>
      </w:r>
      <w:r w:rsidRPr="00E23489">
        <w:rPr>
          <w:rFonts w:cs="Calibri"/>
          <w:b/>
          <w:bCs/>
          <w:sz w:val="24"/>
          <w:szCs w:val="24"/>
        </w:rPr>
        <w:tab/>
      </w:r>
      <w:r w:rsidRPr="00E23489">
        <w:rPr>
          <w:rFonts w:cs="Calibri"/>
          <w:b/>
          <w:bCs/>
          <w:sz w:val="24"/>
          <w:szCs w:val="24"/>
        </w:rPr>
        <w:tab/>
      </w:r>
      <w:r w:rsidRPr="00E23489">
        <w:rPr>
          <w:rFonts w:cs="Calibri"/>
          <w:b/>
          <w:bCs/>
          <w:sz w:val="24"/>
          <w:szCs w:val="24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</w:rPr>
        <w:t>_</w:t>
      </w:r>
      <w:r w:rsidRPr="00E23489">
        <w:rPr>
          <w:rFonts w:cs="Calibri"/>
          <w:b/>
          <w:bCs/>
          <w:sz w:val="24"/>
          <w:szCs w:val="24"/>
        </w:rPr>
        <w:t>________</w:t>
      </w:r>
      <w:r w:rsidR="003C7A84" w:rsidRPr="00E23489">
        <w:rPr>
          <w:rFonts w:cs="Calibri"/>
          <w:b/>
          <w:bCs/>
          <w:sz w:val="24"/>
          <w:szCs w:val="24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</w:rPr>
      </w:pPr>
    </w:p>
    <w:sectPr w:rsidR="00E066AE" w:rsidRPr="00E23489" w:rsidSect="00B7406F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3"/>
    <w:multiLevelType w:val="multilevel"/>
    <w:tmpl w:val="00000886"/>
    <w:lvl w:ilvl="0">
      <w:start w:val="13"/>
      <w:numFmt w:val="lowerLetter"/>
      <w:lvlText w:val=".%1"/>
      <w:lvlJc w:val="left"/>
      <w:pPr>
        <w:ind w:left="1981" w:hanging="2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895" w:hanging="251"/>
      </w:pPr>
    </w:lvl>
    <w:lvl w:ilvl="2">
      <w:numFmt w:val="bullet"/>
      <w:lvlText w:val="•"/>
      <w:lvlJc w:val="left"/>
      <w:pPr>
        <w:ind w:left="3809" w:hanging="251"/>
      </w:pPr>
    </w:lvl>
    <w:lvl w:ilvl="3">
      <w:numFmt w:val="bullet"/>
      <w:lvlText w:val="•"/>
      <w:lvlJc w:val="left"/>
      <w:pPr>
        <w:ind w:left="4723" w:hanging="251"/>
      </w:pPr>
    </w:lvl>
    <w:lvl w:ilvl="4">
      <w:numFmt w:val="bullet"/>
      <w:lvlText w:val="•"/>
      <w:lvlJc w:val="left"/>
      <w:pPr>
        <w:ind w:left="5637" w:hanging="251"/>
      </w:pPr>
    </w:lvl>
    <w:lvl w:ilvl="5">
      <w:numFmt w:val="bullet"/>
      <w:lvlText w:val="•"/>
      <w:lvlJc w:val="left"/>
      <w:pPr>
        <w:ind w:left="6550" w:hanging="251"/>
      </w:pPr>
    </w:lvl>
    <w:lvl w:ilvl="6">
      <w:numFmt w:val="bullet"/>
      <w:lvlText w:val="•"/>
      <w:lvlJc w:val="left"/>
      <w:pPr>
        <w:ind w:left="7464" w:hanging="251"/>
      </w:pPr>
    </w:lvl>
    <w:lvl w:ilvl="7">
      <w:numFmt w:val="bullet"/>
      <w:lvlText w:val="•"/>
      <w:lvlJc w:val="left"/>
      <w:pPr>
        <w:ind w:left="8378" w:hanging="251"/>
      </w:pPr>
    </w:lvl>
    <w:lvl w:ilvl="8">
      <w:numFmt w:val="bullet"/>
      <w:lvlText w:val="•"/>
      <w:lvlJc w:val="left"/>
      <w:pPr>
        <w:ind w:left="9292" w:hanging="251"/>
      </w:pPr>
    </w:lvl>
  </w:abstractNum>
  <w:abstractNum w:abstractNumId="2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3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4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F4AC5"/>
    <w:multiLevelType w:val="hybridMultilevel"/>
    <w:tmpl w:val="7350216E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2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3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24"/>
  </w:num>
  <w:num w:numId="5">
    <w:abstractNumId w:val="7"/>
  </w:num>
  <w:num w:numId="6">
    <w:abstractNumId w:val="6"/>
  </w:num>
  <w:num w:numId="7">
    <w:abstractNumId w:val="12"/>
  </w:num>
  <w:num w:numId="8">
    <w:abstractNumId w:val="16"/>
  </w:num>
  <w:num w:numId="9">
    <w:abstractNumId w:val="23"/>
  </w:num>
  <w:num w:numId="10">
    <w:abstractNumId w:val="14"/>
  </w:num>
  <w:num w:numId="11">
    <w:abstractNumId w:val="17"/>
  </w:num>
  <w:num w:numId="12">
    <w:abstractNumId w:val="9"/>
  </w:num>
  <w:num w:numId="13">
    <w:abstractNumId w:val="10"/>
  </w:num>
  <w:num w:numId="14">
    <w:abstractNumId w:val="13"/>
  </w:num>
  <w:num w:numId="15">
    <w:abstractNumId w:val="20"/>
  </w:num>
  <w:num w:numId="16">
    <w:abstractNumId w:val="22"/>
  </w:num>
  <w:num w:numId="17">
    <w:abstractNumId w:val="15"/>
  </w:num>
  <w:num w:numId="18">
    <w:abstractNumId w:val="19"/>
  </w:num>
  <w:num w:numId="19">
    <w:abstractNumId w:val="4"/>
  </w:num>
  <w:num w:numId="20">
    <w:abstractNumId w:val="0"/>
  </w:num>
  <w:num w:numId="21">
    <w:abstractNumId w:val="21"/>
  </w:num>
  <w:num w:numId="22">
    <w:abstractNumId w:val="2"/>
  </w:num>
  <w:num w:numId="23">
    <w:abstractNumId w:val="3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87559"/>
    <w:rsid w:val="0009390A"/>
    <w:rsid w:val="000D1EAE"/>
    <w:rsid w:val="000E43F9"/>
    <w:rsid w:val="001035AD"/>
    <w:rsid w:val="00106CFE"/>
    <w:rsid w:val="001242EC"/>
    <w:rsid w:val="00140391"/>
    <w:rsid w:val="00141618"/>
    <w:rsid w:val="00190E3B"/>
    <w:rsid w:val="00207634"/>
    <w:rsid w:val="00220395"/>
    <w:rsid w:val="00256290"/>
    <w:rsid w:val="00275649"/>
    <w:rsid w:val="00276AFF"/>
    <w:rsid w:val="00291DAB"/>
    <w:rsid w:val="002C26D1"/>
    <w:rsid w:val="002D6065"/>
    <w:rsid w:val="002E74A8"/>
    <w:rsid w:val="002F0498"/>
    <w:rsid w:val="002F735C"/>
    <w:rsid w:val="0030388E"/>
    <w:rsid w:val="00307EF2"/>
    <w:rsid w:val="00332EB8"/>
    <w:rsid w:val="003378DE"/>
    <w:rsid w:val="00351116"/>
    <w:rsid w:val="00386680"/>
    <w:rsid w:val="003C7A84"/>
    <w:rsid w:val="003E190A"/>
    <w:rsid w:val="00412074"/>
    <w:rsid w:val="00437B0D"/>
    <w:rsid w:val="004416BB"/>
    <w:rsid w:val="00456072"/>
    <w:rsid w:val="0049237A"/>
    <w:rsid w:val="00493887"/>
    <w:rsid w:val="00496C13"/>
    <w:rsid w:val="004B33E3"/>
    <w:rsid w:val="004C0FE9"/>
    <w:rsid w:val="004D087F"/>
    <w:rsid w:val="004D5E48"/>
    <w:rsid w:val="00517166"/>
    <w:rsid w:val="005874AC"/>
    <w:rsid w:val="00596383"/>
    <w:rsid w:val="005B0DA4"/>
    <w:rsid w:val="005B27C4"/>
    <w:rsid w:val="00606CC2"/>
    <w:rsid w:val="00606E71"/>
    <w:rsid w:val="0061430E"/>
    <w:rsid w:val="00632BE0"/>
    <w:rsid w:val="00643DFE"/>
    <w:rsid w:val="00650FD2"/>
    <w:rsid w:val="0066502A"/>
    <w:rsid w:val="00670ABF"/>
    <w:rsid w:val="006969A9"/>
    <w:rsid w:val="006B32A1"/>
    <w:rsid w:val="006B4A21"/>
    <w:rsid w:val="006D0D70"/>
    <w:rsid w:val="006D14AC"/>
    <w:rsid w:val="006D4FC9"/>
    <w:rsid w:val="00714C0E"/>
    <w:rsid w:val="00720E9C"/>
    <w:rsid w:val="0072313A"/>
    <w:rsid w:val="00742FD8"/>
    <w:rsid w:val="007572A2"/>
    <w:rsid w:val="00784404"/>
    <w:rsid w:val="007C43BE"/>
    <w:rsid w:val="007F2674"/>
    <w:rsid w:val="00803221"/>
    <w:rsid w:val="00823490"/>
    <w:rsid w:val="008276BC"/>
    <w:rsid w:val="008B115B"/>
    <w:rsid w:val="008C6D57"/>
    <w:rsid w:val="00907129"/>
    <w:rsid w:val="00937A84"/>
    <w:rsid w:val="0096352D"/>
    <w:rsid w:val="00982A23"/>
    <w:rsid w:val="00984300"/>
    <w:rsid w:val="00985A1C"/>
    <w:rsid w:val="009B6A0A"/>
    <w:rsid w:val="009C77E2"/>
    <w:rsid w:val="009C7E75"/>
    <w:rsid w:val="009E04DE"/>
    <w:rsid w:val="009F11F9"/>
    <w:rsid w:val="009F1BDC"/>
    <w:rsid w:val="009F7429"/>
    <w:rsid w:val="009F7ED4"/>
    <w:rsid w:val="00A12C50"/>
    <w:rsid w:val="00A477E8"/>
    <w:rsid w:val="00A57E4B"/>
    <w:rsid w:val="00A65463"/>
    <w:rsid w:val="00A70EFD"/>
    <w:rsid w:val="00A72621"/>
    <w:rsid w:val="00A87E6D"/>
    <w:rsid w:val="00A908BC"/>
    <w:rsid w:val="00A97FBE"/>
    <w:rsid w:val="00AA3B2E"/>
    <w:rsid w:val="00B01773"/>
    <w:rsid w:val="00B3646C"/>
    <w:rsid w:val="00B55FAE"/>
    <w:rsid w:val="00B61362"/>
    <w:rsid w:val="00B6395C"/>
    <w:rsid w:val="00B7406F"/>
    <w:rsid w:val="00B75FFE"/>
    <w:rsid w:val="00BB05BA"/>
    <w:rsid w:val="00BC5331"/>
    <w:rsid w:val="00BC6C8F"/>
    <w:rsid w:val="00BD439C"/>
    <w:rsid w:val="00BE1CC0"/>
    <w:rsid w:val="00BF3550"/>
    <w:rsid w:val="00C53F78"/>
    <w:rsid w:val="00C704E3"/>
    <w:rsid w:val="00C848E1"/>
    <w:rsid w:val="00CD1F1F"/>
    <w:rsid w:val="00D00492"/>
    <w:rsid w:val="00D00DCD"/>
    <w:rsid w:val="00D0478E"/>
    <w:rsid w:val="00D05157"/>
    <w:rsid w:val="00D05379"/>
    <w:rsid w:val="00D51BF9"/>
    <w:rsid w:val="00D74E2A"/>
    <w:rsid w:val="00D80060"/>
    <w:rsid w:val="00D936CD"/>
    <w:rsid w:val="00DB44FD"/>
    <w:rsid w:val="00DC278E"/>
    <w:rsid w:val="00DD1973"/>
    <w:rsid w:val="00DF2519"/>
    <w:rsid w:val="00E01DB6"/>
    <w:rsid w:val="00E059D4"/>
    <w:rsid w:val="00E066AE"/>
    <w:rsid w:val="00E21621"/>
    <w:rsid w:val="00E23489"/>
    <w:rsid w:val="00E25115"/>
    <w:rsid w:val="00E51AF4"/>
    <w:rsid w:val="00E96A7F"/>
    <w:rsid w:val="00EA688A"/>
    <w:rsid w:val="00EB1241"/>
    <w:rsid w:val="00EC39FD"/>
    <w:rsid w:val="00F00DDA"/>
    <w:rsid w:val="00F03682"/>
    <w:rsid w:val="00F22337"/>
    <w:rsid w:val="00F244C7"/>
    <w:rsid w:val="00F37992"/>
    <w:rsid w:val="00F50DAD"/>
    <w:rsid w:val="00F7714D"/>
    <w:rsid w:val="00FB0EE4"/>
    <w:rsid w:val="00FB2DE2"/>
    <w:rsid w:val="00FB5B0B"/>
    <w:rsid w:val="00FC180F"/>
    <w:rsid w:val="00FC3C16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16</TotalTime>
  <Pages>4</Pages>
  <Words>735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Monique Q. Lafontaine</cp:lastModifiedBy>
  <cp:revision>6</cp:revision>
  <cp:lastPrinted>2014-05-22T13:22:00Z</cp:lastPrinted>
  <dcterms:created xsi:type="dcterms:W3CDTF">2014-04-30T15:48:00Z</dcterms:created>
  <dcterms:modified xsi:type="dcterms:W3CDTF">2014-05-22T14:00:00Z</dcterms:modified>
</cp:coreProperties>
</file>